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7837" w:rsidRPr="00827837" w:rsidRDefault="00827837" w:rsidP="00827837">
      <w:pPr>
        <w:rPr>
          <w:sz w:val="24"/>
          <w:szCs w:val="24"/>
        </w:rPr>
      </w:pPr>
      <w:bookmarkStart w:id="0" w:name="_GoBack"/>
      <w:bookmarkEnd w:id="0"/>
      <w:r w:rsidRPr="00827837">
        <w:rPr>
          <w:sz w:val="24"/>
          <w:szCs w:val="24"/>
        </w:rPr>
        <w:t>Em qual oficina você pretende se inscrever</w:t>
      </w:r>
      <w:r w:rsidRPr="00827837">
        <w:rPr>
          <w:color w:val="222222"/>
          <w:sz w:val="24"/>
          <w:szCs w:val="24"/>
          <w:shd w:val="clear" w:color="auto" w:fill="FFFFFF"/>
        </w:rPr>
        <w:t>?</w:t>
      </w:r>
    </w:p>
    <w:p w:rsidR="00827837" w:rsidRPr="00827837" w:rsidRDefault="00827837" w:rsidP="008A5545">
      <w:pPr>
        <w:pStyle w:val="Corpodetexto"/>
        <w:spacing w:line="300" w:lineRule="exact"/>
        <w:rPr>
          <w:szCs w:val="24"/>
        </w:rPr>
      </w:pPr>
      <w:r w:rsidRPr="00827837">
        <w:rPr>
          <w:szCs w:val="24"/>
        </w:rPr>
        <w:t>(        ) oficina Brasília (DF) – 25/02 a 27/02/2016</w:t>
      </w:r>
    </w:p>
    <w:p w:rsidR="00827837" w:rsidRPr="00827837" w:rsidRDefault="00827837" w:rsidP="00827837">
      <w:pPr>
        <w:pStyle w:val="Corpodetexto"/>
        <w:spacing w:line="300" w:lineRule="exact"/>
        <w:rPr>
          <w:szCs w:val="24"/>
        </w:rPr>
      </w:pPr>
      <w:r w:rsidRPr="00827837">
        <w:rPr>
          <w:szCs w:val="24"/>
        </w:rPr>
        <w:t>(        ) oficina Imperatriz (MA) – 29/02 a 02/03/2016</w:t>
      </w:r>
    </w:p>
    <w:p w:rsidR="00827837" w:rsidRPr="00827837" w:rsidRDefault="00827837" w:rsidP="00827837">
      <w:pPr>
        <w:pStyle w:val="Corpodetexto"/>
        <w:spacing w:line="300" w:lineRule="exact"/>
        <w:rPr>
          <w:szCs w:val="24"/>
        </w:rPr>
      </w:pPr>
      <w:r w:rsidRPr="00827837">
        <w:rPr>
          <w:szCs w:val="24"/>
        </w:rPr>
        <w:t>(        ) oficina Cuiabá (MT) – 03/03 a 05/03/2016</w:t>
      </w:r>
    </w:p>
    <w:p w:rsidR="00827837" w:rsidRPr="00827837" w:rsidRDefault="00827837" w:rsidP="008A5545">
      <w:pPr>
        <w:pStyle w:val="Corpodetexto"/>
        <w:spacing w:line="300" w:lineRule="exact"/>
        <w:rPr>
          <w:szCs w:val="24"/>
        </w:rPr>
      </w:pPr>
    </w:p>
    <w:p w:rsidR="00C26472" w:rsidRPr="00827837" w:rsidRDefault="00C26472" w:rsidP="00EA3DDF">
      <w:pPr>
        <w:pStyle w:val="Subttulo"/>
        <w:spacing w:line="280" w:lineRule="exact"/>
        <w:jc w:val="center"/>
        <w:rPr>
          <w:sz w:val="24"/>
          <w:szCs w:val="24"/>
        </w:rPr>
      </w:pPr>
    </w:p>
    <w:p w:rsidR="009267A4" w:rsidRPr="00827837" w:rsidRDefault="009267A4" w:rsidP="009267A4">
      <w:pPr>
        <w:pStyle w:val="Corpodetexto"/>
        <w:jc w:val="center"/>
        <w:rPr>
          <w:b/>
          <w:szCs w:val="24"/>
        </w:rPr>
      </w:pPr>
      <w:r w:rsidRPr="00827837">
        <w:rPr>
          <w:b/>
          <w:szCs w:val="24"/>
        </w:rPr>
        <w:t>DADOS CADASTRAIS</w:t>
      </w:r>
    </w:p>
    <w:p w:rsidR="009267A4" w:rsidRPr="00827837" w:rsidRDefault="009267A4" w:rsidP="009267A4">
      <w:pPr>
        <w:pStyle w:val="Corpodetex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88"/>
      </w:tblGrid>
      <w:tr w:rsidR="005A1275" w:rsidRPr="00827837" w:rsidTr="00185AA7">
        <w:tc>
          <w:tcPr>
            <w:tcW w:w="9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1275" w:rsidRPr="00827837" w:rsidRDefault="002C40F3" w:rsidP="00185AA7">
            <w:pPr>
              <w:pStyle w:val="Corpodetexto"/>
              <w:spacing w:line="360" w:lineRule="auto"/>
              <w:rPr>
                <w:b/>
                <w:szCs w:val="24"/>
                <w:u w:val="single"/>
              </w:rPr>
            </w:pPr>
            <w:r w:rsidRPr="00827837">
              <w:rPr>
                <w:b/>
                <w:szCs w:val="24"/>
                <w:u w:val="single"/>
              </w:rPr>
              <w:t>Dados Pessoais</w:t>
            </w:r>
          </w:p>
        </w:tc>
      </w:tr>
      <w:tr w:rsidR="006326BA" w:rsidRPr="00827837" w:rsidTr="00B2449B"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26BA" w:rsidRPr="00827837" w:rsidRDefault="006326BA" w:rsidP="006326BA">
            <w:pPr>
              <w:pStyle w:val="Corpodetexto"/>
              <w:spacing w:line="360" w:lineRule="auto"/>
              <w:rPr>
                <w:szCs w:val="24"/>
              </w:rPr>
            </w:pPr>
            <w:r w:rsidRPr="00827837">
              <w:rPr>
                <w:szCs w:val="24"/>
              </w:rPr>
              <w:t>Nome da instituição e ou comunidade:</w:t>
            </w:r>
          </w:p>
        </w:tc>
      </w:tr>
      <w:tr w:rsidR="006326BA" w:rsidRPr="00827837" w:rsidTr="00B2449B">
        <w:tc>
          <w:tcPr>
            <w:tcW w:w="9776" w:type="dxa"/>
            <w:gridSpan w:val="2"/>
            <w:shd w:val="clear" w:color="auto" w:fill="auto"/>
          </w:tcPr>
          <w:p w:rsidR="006326BA" w:rsidRPr="00827837" w:rsidRDefault="006326BA" w:rsidP="00B2449B">
            <w:pPr>
              <w:pStyle w:val="Corpodetexto"/>
              <w:spacing w:line="360" w:lineRule="auto"/>
              <w:rPr>
                <w:szCs w:val="24"/>
              </w:rPr>
            </w:pPr>
            <w:r w:rsidRPr="00827837">
              <w:rPr>
                <w:szCs w:val="24"/>
              </w:rPr>
              <w:t xml:space="preserve">Endereço da instituição e ou comunidade:  </w:t>
            </w:r>
          </w:p>
        </w:tc>
      </w:tr>
      <w:tr w:rsidR="006326BA" w:rsidRPr="00827837" w:rsidTr="00B2449B">
        <w:tc>
          <w:tcPr>
            <w:tcW w:w="9776" w:type="dxa"/>
            <w:gridSpan w:val="2"/>
            <w:shd w:val="clear" w:color="auto" w:fill="auto"/>
          </w:tcPr>
          <w:p w:rsidR="006326BA" w:rsidRPr="00827837" w:rsidRDefault="006326BA" w:rsidP="00B2449B">
            <w:pPr>
              <w:pStyle w:val="Corpodetexto"/>
              <w:spacing w:line="360" w:lineRule="auto"/>
              <w:rPr>
                <w:szCs w:val="24"/>
              </w:rPr>
            </w:pPr>
            <w:r w:rsidRPr="00827837">
              <w:rPr>
                <w:szCs w:val="24"/>
              </w:rPr>
              <w:t xml:space="preserve">Município: </w:t>
            </w:r>
          </w:p>
        </w:tc>
      </w:tr>
      <w:tr w:rsidR="006326BA" w:rsidRPr="00827837" w:rsidTr="00B2449B">
        <w:tc>
          <w:tcPr>
            <w:tcW w:w="4888" w:type="dxa"/>
            <w:shd w:val="clear" w:color="auto" w:fill="auto"/>
          </w:tcPr>
          <w:p w:rsidR="006326BA" w:rsidRPr="00827837" w:rsidRDefault="006326BA" w:rsidP="00B2449B">
            <w:pPr>
              <w:pStyle w:val="Corpodetexto"/>
              <w:spacing w:line="360" w:lineRule="auto"/>
              <w:rPr>
                <w:szCs w:val="24"/>
              </w:rPr>
            </w:pPr>
            <w:r w:rsidRPr="00827837">
              <w:rPr>
                <w:szCs w:val="24"/>
              </w:rPr>
              <w:t xml:space="preserve">Estado:  </w:t>
            </w:r>
          </w:p>
        </w:tc>
        <w:tc>
          <w:tcPr>
            <w:tcW w:w="4888" w:type="dxa"/>
            <w:shd w:val="clear" w:color="auto" w:fill="auto"/>
          </w:tcPr>
          <w:p w:rsidR="006326BA" w:rsidRPr="00827837" w:rsidRDefault="006326BA" w:rsidP="00B2449B">
            <w:pPr>
              <w:pStyle w:val="Corpodetexto"/>
              <w:spacing w:line="360" w:lineRule="auto"/>
              <w:rPr>
                <w:szCs w:val="24"/>
              </w:rPr>
            </w:pPr>
            <w:r w:rsidRPr="00827837">
              <w:rPr>
                <w:szCs w:val="24"/>
              </w:rPr>
              <w:t xml:space="preserve">CEP: </w:t>
            </w:r>
          </w:p>
        </w:tc>
      </w:tr>
      <w:tr w:rsidR="003C7414" w:rsidRPr="00827837" w:rsidTr="00B2449B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7414" w:rsidRPr="00827837" w:rsidRDefault="003C7414" w:rsidP="00B2449B">
            <w:pPr>
              <w:pStyle w:val="Corpodetexto"/>
              <w:spacing w:line="360" w:lineRule="auto"/>
              <w:rPr>
                <w:szCs w:val="24"/>
              </w:rPr>
            </w:pPr>
            <w:r w:rsidRPr="00827837">
              <w:rPr>
                <w:szCs w:val="24"/>
              </w:rPr>
              <w:t xml:space="preserve">Fone: </w:t>
            </w:r>
          </w:p>
        </w:tc>
      </w:tr>
      <w:tr w:rsidR="003C7414" w:rsidRPr="00827837" w:rsidTr="00B2449B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7414" w:rsidRPr="00827837" w:rsidRDefault="003C7414" w:rsidP="00B2449B">
            <w:pPr>
              <w:pStyle w:val="Corpodetexto"/>
              <w:spacing w:line="360" w:lineRule="auto"/>
              <w:rPr>
                <w:szCs w:val="24"/>
                <w:lang w:val="en-US"/>
              </w:rPr>
            </w:pPr>
            <w:r w:rsidRPr="00827837">
              <w:rPr>
                <w:szCs w:val="24"/>
                <w:lang w:val="en-US"/>
              </w:rPr>
              <w:t xml:space="preserve">Email: </w:t>
            </w:r>
          </w:p>
        </w:tc>
      </w:tr>
      <w:tr w:rsidR="004A34B1" w:rsidRPr="00827837" w:rsidTr="00185AA7"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34B1" w:rsidRPr="00827837" w:rsidRDefault="006326BA" w:rsidP="000835A2">
            <w:pPr>
              <w:pStyle w:val="Corpodetexto"/>
              <w:spacing w:line="360" w:lineRule="auto"/>
              <w:rPr>
                <w:szCs w:val="24"/>
              </w:rPr>
            </w:pPr>
            <w:r w:rsidRPr="00827837">
              <w:rPr>
                <w:szCs w:val="24"/>
              </w:rPr>
              <w:t>Nome do participante</w:t>
            </w:r>
            <w:r w:rsidR="004A34B1" w:rsidRPr="00827837">
              <w:rPr>
                <w:szCs w:val="24"/>
              </w:rPr>
              <w:t>:</w:t>
            </w:r>
            <w:r w:rsidR="00413508" w:rsidRPr="00827837">
              <w:rPr>
                <w:szCs w:val="24"/>
              </w:rPr>
              <w:t xml:space="preserve"> </w:t>
            </w:r>
          </w:p>
        </w:tc>
      </w:tr>
      <w:tr w:rsidR="004A34B1" w:rsidRPr="00827837" w:rsidTr="00185AA7">
        <w:tc>
          <w:tcPr>
            <w:tcW w:w="9776" w:type="dxa"/>
            <w:gridSpan w:val="2"/>
            <w:shd w:val="clear" w:color="auto" w:fill="auto"/>
          </w:tcPr>
          <w:p w:rsidR="004A34B1" w:rsidRPr="00827837" w:rsidRDefault="004A34B1" w:rsidP="000835A2">
            <w:pPr>
              <w:pStyle w:val="Corpodetexto"/>
              <w:tabs>
                <w:tab w:val="left" w:pos="1005"/>
              </w:tabs>
              <w:spacing w:line="360" w:lineRule="auto"/>
              <w:rPr>
                <w:szCs w:val="24"/>
              </w:rPr>
            </w:pPr>
            <w:r w:rsidRPr="00827837">
              <w:rPr>
                <w:szCs w:val="24"/>
              </w:rPr>
              <w:t>CPF:</w:t>
            </w:r>
            <w:r w:rsidR="005D6DD4" w:rsidRPr="00827837">
              <w:rPr>
                <w:szCs w:val="24"/>
              </w:rPr>
              <w:t xml:space="preserve"> </w:t>
            </w:r>
          </w:p>
        </w:tc>
      </w:tr>
      <w:tr w:rsidR="004A34B1" w:rsidRPr="00827837" w:rsidTr="00185AA7">
        <w:tc>
          <w:tcPr>
            <w:tcW w:w="9776" w:type="dxa"/>
            <w:gridSpan w:val="2"/>
            <w:shd w:val="clear" w:color="auto" w:fill="auto"/>
          </w:tcPr>
          <w:p w:rsidR="004A34B1" w:rsidRPr="00827837" w:rsidRDefault="004A34B1" w:rsidP="00111E96">
            <w:pPr>
              <w:pStyle w:val="Corpodetexto"/>
              <w:spacing w:line="360" w:lineRule="auto"/>
              <w:rPr>
                <w:szCs w:val="24"/>
              </w:rPr>
            </w:pPr>
            <w:r w:rsidRPr="00827837">
              <w:rPr>
                <w:szCs w:val="24"/>
              </w:rPr>
              <w:t>RG:</w:t>
            </w:r>
            <w:r w:rsidR="005D6DD4" w:rsidRPr="00827837">
              <w:rPr>
                <w:szCs w:val="24"/>
              </w:rPr>
              <w:t xml:space="preserve"> </w:t>
            </w:r>
          </w:p>
        </w:tc>
      </w:tr>
      <w:tr w:rsidR="00A40740" w:rsidRPr="00827837" w:rsidTr="00185AA7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0740" w:rsidRPr="00827837" w:rsidRDefault="00A40740" w:rsidP="000835A2">
            <w:pPr>
              <w:pStyle w:val="Corpodetexto"/>
              <w:spacing w:line="360" w:lineRule="auto"/>
              <w:rPr>
                <w:szCs w:val="24"/>
              </w:rPr>
            </w:pPr>
            <w:r w:rsidRPr="00827837">
              <w:rPr>
                <w:szCs w:val="24"/>
              </w:rPr>
              <w:t>Fone:</w:t>
            </w:r>
            <w:r w:rsidR="00AA3E8E" w:rsidRPr="00827837">
              <w:rPr>
                <w:szCs w:val="24"/>
              </w:rPr>
              <w:t xml:space="preserve"> </w:t>
            </w:r>
          </w:p>
        </w:tc>
      </w:tr>
      <w:tr w:rsidR="004A34B1" w:rsidRPr="00827837" w:rsidTr="00185AA7"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34B1" w:rsidRPr="00827837" w:rsidRDefault="00A40740" w:rsidP="000835A2">
            <w:pPr>
              <w:pStyle w:val="Corpodetexto"/>
              <w:spacing w:line="360" w:lineRule="auto"/>
              <w:rPr>
                <w:szCs w:val="24"/>
                <w:lang w:val="en-US"/>
              </w:rPr>
            </w:pPr>
            <w:r w:rsidRPr="00827837">
              <w:rPr>
                <w:szCs w:val="24"/>
                <w:lang w:val="en-US"/>
              </w:rPr>
              <w:t>Email:</w:t>
            </w:r>
            <w:r w:rsidR="004A67E4" w:rsidRPr="00827837">
              <w:rPr>
                <w:szCs w:val="24"/>
                <w:lang w:val="en-US"/>
              </w:rPr>
              <w:t xml:space="preserve"> </w:t>
            </w:r>
          </w:p>
        </w:tc>
      </w:tr>
    </w:tbl>
    <w:p w:rsidR="002C40F3" w:rsidRPr="00827837" w:rsidRDefault="002C40F3" w:rsidP="004A34B1">
      <w:pPr>
        <w:pStyle w:val="Corpodetexto"/>
        <w:rPr>
          <w:szCs w:val="24"/>
        </w:rPr>
      </w:pPr>
    </w:p>
    <w:p w:rsidR="003C7414" w:rsidRPr="00827837" w:rsidRDefault="003C7414" w:rsidP="004A34B1">
      <w:pPr>
        <w:pStyle w:val="Corpodetexto"/>
        <w:rPr>
          <w:szCs w:val="24"/>
        </w:rPr>
      </w:pPr>
    </w:p>
    <w:p w:rsidR="00827837" w:rsidRPr="00827837" w:rsidRDefault="00B23547" w:rsidP="00827837">
      <w:pPr>
        <w:rPr>
          <w:sz w:val="24"/>
          <w:szCs w:val="24"/>
        </w:rPr>
      </w:pPr>
      <w:r w:rsidRPr="00827837">
        <w:rPr>
          <w:sz w:val="24"/>
          <w:szCs w:val="24"/>
        </w:rPr>
        <w:t>Qual o interesse da sua instituição c</w:t>
      </w:r>
      <w:r w:rsidR="00527B9A" w:rsidRPr="00827837">
        <w:rPr>
          <w:sz w:val="24"/>
          <w:szCs w:val="24"/>
        </w:rPr>
        <w:t>omunidade com os objetivos do</w:t>
      </w:r>
      <w:r w:rsidRPr="00827837">
        <w:rPr>
          <w:sz w:val="24"/>
          <w:szCs w:val="24"/>
        </w:rPr>
        <w:t xml:space="preserve"> edital</w:t>
      </w:r>
      <w:r w:rsidR="00527B9A" w:rsidRPr="00827837">
        <w:rPr>
          <w:sz w:val="24"/>
          <w:szCs w:val="24"/>
        </w:rPr>
        <w:t xml:space="preserve"> DGM Brasil</w:t>
      </w:r>
      <w:r w:rsidR="007E6F9B" w:rsidRPr="00827837">
        <w:rPr>
          <w:sz w:val="24"/>
          <w:szCs w:val="24"/>
        </w:rPr>
        <w:t xml:space="preserve"> (5 linhas)</w:t>
      </w:r>
      <w:r w:rsidR="00827837" w:rsidRPr="00827837">
        <w:rPr>
          <w:color w:val="222222"/>
          <w:sz w:val="24"/>
          <w:szCs w:val="24"/>
          <w:shd w:val="clear" w:color="auto" w:fill="FFFFFF"/>
        </w:rPr>
        <w:t xml:space="preserve"> ?</w:t>
      </w:r>
    </w:p>
    <w:p w:rsidR="00B23547" w:rsidRDefault="00B23547" w:rsidP="004A34B1">
      <w:pPr>
        <w:pStyle w:val="Corpodetexto"/>
        <w:rPr>
          <w:szCs w:val="24"/>
        </w:rPr>
      </w:pPr>
    </w:p>
    <w:p w:rsidR="000950C1" w:rsidRDefault="000950C1" w:rsidP="004A34B1">
      <w:pPr>
        <w:pStyle w:val="Corpodetexto"/>
        <w:rPr>
          <w:szCs w:val="24"/>
        </w:rPr>
      </w:pPr>
    </w:p>
    <w:p w:rsidR="000950C1" w:rsidRPr="00827837" w:rsidRDefault="000950C1" w:rsidP="004A34B1">
      <w:pPr>
        <w:pStyle w:val="Corpodetexto"/>
        <w:rPr>
          <w:szCs w:val="24"/>
        </w:rPr>
      </w:pPr>
    </w:p>
    <w:p w:rsidR="00420016" w:rsidRPr="00827837" w:rsidRDefault="00420016" w:rsidP="004A34B1">
      <w:pPr>
        <w:pStyle w:val="Corpodetexto"/>
        <w:rPr>
          <w:szCs w:val="24"/>
        </w:rPr>
      </w:pPr>
    </w:p>
    <w:p w:rsidR="00A06A4D" w:rsidRPr="00827837" w:rsidRDefault="00A06A4D" w:rsidP="004A34B1">
      <w:pPr>
        <w:pStyle w:val="Corpodetexto"/>
        <w:rPr>
          <w:szCs w:val="24"/>
        </w:rPr>
      </w:pPr>
    </w:p>
    <w:p w:rsidR="00A06A4D" w:rsidRPr="00827837" w:rsidRDefault="00A06A4D" w:rsidP="004A34B1">
      <w:pPr>
        <w:pStyle w:val="Corpodetexto"/>
        <w:rPr>
          <w:szCs w:val="24"/>
        </w:rPr>
      </w:pPr>
    </w:p>
    <w:p w:rsidR="00827837" w:rsidRDefault="002B1184" w:rsidP="00827837">
      <w:pPr>
        <w:rPr>
          <w:color w:val="222222"/>
          <w:sz w:val="24"/>
          <w:szCs w:val="24"/>
          <w:shd w:val="clear" w:color="auto" w:fill="FFFFFF"/>
        </w:rPr>
      </w:pPr>
      <w:r w:rsidRPr="00827837">
        <w:rPr>
          <w:sz w:val="24"/>
          <w:szCs w:val="24"/>
        </w:rPr>
        <w:t>Você representa uma instituição comunitária ou uma entidade de assessoria e apoio</w:t>
      </w:r>
      <w:r w:rsidR="00827837" w:rsidRPr="00827837">
        <w:rPr>
          <w:color w:val="222222"/>
          <w:sz w:val="24"/>
          <w:szCs w:val="24"/>
          <w:shd w:val="clear" w:color="auto" w:fill="FFFFFF"/>
        </w:rPr>
        <w:t>?</w:t>
      </w:r>
      <w:r w:rsidR="00827837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827837" w:rsidRDefault="00827837" w:rsidP="00827837">
      <w:pPr>
        <w:rPr>
          <w:color w:val="222222"/>
          <w:sz w:val="24"/>
          <w:szCs w:val="24"/>
          <w:shd w:val="clear" w:color="auto" w:fill="FFFFFF"/>
        </w:rPr>
      </w:pPr>
    </w:p>
    <w:p w:rsidR="00827837" w:rsidRDefault="00827837" w:rsidP="00827837">
      <w:pPr>
        <w:rPr>
          <w:color w:val="222222"/>
          <w:sz w:val="24"/>
          <w:szCs w:val="24"/>
          <w:shd w:val="clear" w:color="auto" w:fill="FFFFFF"/>
        </w:rPr>
      </w:pPr>
    </w:p>
    <w:p w:rsidR="002B1184" w:rsidRPr="00827837" w:rsidRDefault="00827837" w:rsidP="00827837">
      <w:pPr>
        <w:rPr>
          <w:sz w:val="24"/>
          <w:szCs w:val="24"/>
        </w:rPr>
      </w:pPr>
      <w:r>
        <w:rPr>
          <w:sz w:val="24"/>
          <w:szCs w:val="24"/>
        </w:rPr>
        <w:t>A sua entidade i</w:t>
      </w:r>
      <w:r w:rsidR="002B1184" w:rsidRPr="00827837">
        <w:rPr>
          <w:sz w:val="24"/>
          <w:szCs w:val="24"/>
        </w:rPr>
        <w:t>ntegra alguma rede, fórum, comitê</w:t>
      </w:r>
      <w:r>
        <w:rPr>
          <w:sz w:val="24"/>
          <w:szCs w:val="24"/>
        </w:rPr>
        <w:t xml:space="preserve"> e ou</w:t>
      </w:r>
      <w:r w:rsidR="002B1184" w:rsidRPr="00827837">
        <w:rPr>
          <w:sz w:val="24"/>
          <w:szCs w:val="24"/>
        </w:rPr>
        <w:t xml:space="preserve"> conselho (nacional, estadual e local)</w:t>
      </w:r>
      <w:r w:rsidRPr="00827837">
        <w:rPr>
          <w:color w:val="222222"/>
          <w:sz w:val="24"/>
          <w:szCs w:val="24"/>
          <w:shd w:val="clear" w:color="auto" w:fill="FFFFFF"/>
        </w:rPr>
        <w:t xml:space="preserve"> ?</w:t>
      </w:r>
      <w:r>
        <w:rPr>
          <w:color w:val="222222"/>
          <w:sz w:val="24"/>
          <w:szCs w:val="24"/>
          <w:shd w:val="clear" w:color="auto" w:fill="FFFFFF"/>
        </w:rPr>
        <w:t xml:space="preserve"> Se positivo</w:t>
      </w:r>
      <w:r w:rsidR="00611A23">
        <w:rPr>
          <w:color w:val="222222"/>
          <w:sz w:val="24"/>
          <w:szCs w:val="24"/>
          <w:shd w:val="clear" w:color="auto" w:fill="FFFFFF"/>
        </w:rPr>
        <w:t>:</w:t>
      </w:r>
      <w:r>
        <w:rPr>
          <w:color w:val="222222"/>
          <w:sz w:val="24"/>
          <w:szCs w:val="24"/>
          <w:shd w:val="clear" w:color="auto" w:fill="FFFFFF"/>
        </w:rPr>
        <w:t xml:space="preserve"> qual(is)</w:t>
      </w:r>
      <w:r w:rsidRPr="00827837">
        <w:rPr>
          <w:color w:val="222222"/>
          <w:sz w:val="24"/>
          <w:szCs w:val="24"/>
          <w:shd w:val="clear" w:color="auto" w:fill="FFFFFF"/>
        </w:rPr>
        <w:t xml:space="preserve"> ?</w:t>
      </w:r>
    </w:p>
    <w:p w:rsidR="007E6F9B" w:rsidRPr="00827837" w:rsidRDefault="007E6F9B" w:rsidP="004A34B1">
      <w:pPr>
        <w:pStyle w:val="Corpodetexto"/>
        <w:rPr>
          <w:szCs w:val="24"/>
        </w:rPr>
      </w:pPr>
    </w:p>
    <w:p w:rsidR="007E6F9B" w:rsidRPr="00827837" w:rsidRDefault="007E6F9B" w:rsidP="004A34B1">
      <w:pPr>
        <w:pStyle w:val="Corpodetexto"/>
        <w:rPr>
          <w:szCs w:val="24"/>
        </w:rPr>
      </w:pPr>
    </w:p>
    <w:p w:rsidR="007E6F9B" w:rsidRPr="00827837" w:rsidRDefault="007E6F9B" w:rsidP="004A34B1">
      <w:pPr>
        <w:pStyle w:val="Corpodetexto"/>
        <w:rPr>
          <w:szCs w:val="24"/>
        </w:rPr>
      </w:pPr>
    </w:p>
    <w:p w:rsidR="00B23547" w:rsidRPr="00827837" w:rsidRDefault="00B23547" w:rsidP="004A34B1">
      <w:pPr>
        <w:pStyle w:val="Corpodetexto"/>
        <w:rPr>
          <w:szCs w:val="24"/>
        </w:rPr>
      </w:pPr>
    </w:p>
    <w:p w:rsidR="00337E36" w:rsidRDefault="00337E36" w:rsidP="00185AA7">
      <w:pPr>
        <w:rPr>
          <w:rFonts w:ascii="Arial" w:hAnsi="Arial" w:cs="Arial"/>
          <w:b/>
          <w:sz w:val="22"/>
          <w:szCs w:val="22"/>
        </w:rPr>
        <w:sectPr w:rsidR="00337E36" w:rsidSect="009267A4">
          <w:headerReference w:type="default" r:id="rId9"/>
          <w:footerReference w:type="default" r:id="rId10"/>
          <w:headerReference w:type="first" r:id="rId11"/>
          <w:footerReference w:type="first" r:id="rId12"/>
          <w:pgSz w:w="11905" w:h="16837"/>
          <w:pgMar w:top="895" w:right="851" w:bottom="1083" w:left="1418" w:header="142" w:footer="851" w:gutter="0"/>
          <w:cols w:space="720"/>
          <w:docGrid w:linePitch="360"/>
        </w:sectPr>
      </w:pPr>
    </w:p>
    <w:p w:rsidR="006C1EC0" w:rsidRDefault="006C1EC0" w:rsidP="006C1EC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Projeto DGM FIP Brasil</w:t>
      </w:r>
    </w:p>
    <w:p w:rsidR="006C1EC0" w:rsidRDefault="00611A23" w:rsidP="006C1EC0">
      <w:pPr>
        <w:rPr>
          <w:b/>
          <w:sz w:val="22"/>
          <w:szCs w:val="22"/>
        </w:rPr>
      </w:pPr>
      <w:r>
        <w:rPr>
          <w:b/>
          <w:sz w:val="22"/>
          <w:szCs w:val="22"/>
        </w:rPr>
        <w:t>Oficinas de divulgação</w:t>
      </w:r>
    </w:p>
    <w:p w:rsidR="00611A23" w:rsidRPr="00827837" w:rsidRDefault="00611A23" w:rsidP="00611A23">
      <w:pPr>
        <w:pStyle w:val="Corpodetexto"/>
        <w:spacing w:line="300" w:lineRule="exact"/>
        <w:rPr>
          <w:szCs w:val="24"/>
        </w:rPr>
      </w:pPr>
      <w:r w:rsidRPr="00827837">
        <w:rPr>
          <w:szCs w:val="24"/>
        </w:rPr>
        <w:t>(     ) oficina Brasília (DF) – 25/02 a 27/02/2016</w:t>
      </w:r>
      <w:r>
        <w:rPr>
          <w:szCs w:val="24"/>
        </w:rPr>
        <w:t xml:space="preserve">      </w:t>
      </w:r>
      <w:r w:rsidRPr="00827837">
        <w:rPr>
          <w:szCs w:val="24"/>
        </w:rPr>
        <w:t>(    ) oficina Imperatriz (MA) – 29/02 a 02/03/2016</w:t>
      </w:r>
      <w:r>
        <w:rPr>
          <w:szCs w:val="24"/>
        </w:rPr>
        <w:t xml:space="preserve">    </w:t>
      </w:r>
      <w:r w:rsidRPr="00827837">
        <w:rPr>
          <w:szCs w:val="24"/>
        </w:rPr>
        <w:t>(     ) oficina Cuiabá (MT) – 03/03 a 05/03/2016</w:t>
      </w:r>
    </w:p>
    <w:p w:rsidR="00611A23" w:rsidRPr="003145CB" w:rsidRDefault="00611A23" w:rsidP="006C1EC0">
      <w:pPr>
        <w:rPr>
          <w:b/>
          <w:sz w:val="22"/>
          <w:szCs w:val="22"/>
        </w:rPr>
      </w:pPr>
    </w:p>
    <w:p w:rsidR="00763DA5" w:rsidRPr="009575B3" w:rsidRDefault="00763DA5" w:rsidP="006C1EC0">
      <w:pPr>
        <w:rPr>
          <w:sz w:val="22"/>
          <w:szCs w:val="22"/>
        </w:rPr>
      </w:pPr>
    </w:p>
    <w:p w:rsidR="006C1EC0" w:rsidRDefault="006C1EC0" w:rsidP="006C1EC0">
      <w:pPr>
        <w:rPr>
          <w:b/>
          <w:sz w:val="22"/>
          <w:szCs w:val="22"/>
        </w:rPr>
      </w:pPr>
    </w:p>
    <w:p w:rsidR="00763DA5" w:rsidRPr="009267A4" w:rsidRDefault="00763DA5" w:rsidP="00763DA5">
      <w:pPr>
        <w:pStyle w:val="Corpodetexto"/>
        <w:jc w:val="center"/>
        <w:rPr>
          <w:b/>
        </w:rPr>
      </w:pPr>
      <w:r>
        <w:rPr>
          <w:b/>
        </w:rPr>
        <w:t>DADOS VIAGEM</w:t>
      </w:r>
    </w:p>
    <w:p w:rsidR="006C1EC0" w:rsidRPr="003145CB" w:rsidRDefault="006C1EC0" w:rsidP="006C1EC0">
      <w:pPr>
        <w:rPr>
          <w:sz w:val="22"/>
          <w:szCs w:val="22"/>
        </w:rPr>
      </w:pPr>
    </w:p>
    <w:p w:rsidR="006C1EC0" w:rsidRPr="00CD5B5E" w:rsidRDefault="00611A23" w:rsidP="006C1EC0">
      <w:pPr>
        <w:rPr>
          <w:sz w:val="22"/>
          <w:szCs w:val="22"/>
        </w:rPr>
      </w:pPr>
      <w:r>
        <w:rPr>
          <w:sz w:val="22"/>
          <w:szCs w:val="22"/>
        </w:rPr>
        <w:t>Nome do Participante</w:t>
      </w:r>
      <w:r w:rsidR="006C1EC0" w:rsidRPr="00CD5B5E">
        <w:rPr>
          <w:sz w:val="22"/>
          <w:szCs w:val="22"/>
        </w:rPr>
        <w:t xml:space="preserve"> </w:t>
      </w:r>
    </w:p>
    <w:p w:rsidR="007079C6" w:rsidRPr="003145CB" w:rsidRDefault="007079C6" w:rsidP="00185AA7">
      <w:pPr>
        <w:rPr>
          <w:sz w:val="22"/>
          <w:szCs w:val="22"/>
        </w:rPr>
      </w:pPr>
    </w:p>
    <w:p w:rsidR="007079C6" w:rsidRPr="003145CB" w:rsidRDefault="007079C6" w:rsidP="00185AA7">
      <w:pPr>
        <w:rPr>
          <w:sz w:val="22"/>
          <w:szCs w:val="22"/>
        </w:rPr>
      </w:pPr>
    </w:p>
    <w:tbl>
      <w:tblPr>
        <w:tblpPr w:leftFromText="141" w:rightFromText="141" w:vertAnchor="text" w:horzAnchor="margin" w:tblpY="53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402"/>
        <w:gridCol w:w="2693"/>
        <w:gridCol w:w="1985"/>
        <w:gridCol w:w="1417"/>
        <w:gridCol w:w="1559"/>
      </w:tblGrid>
      <w:tr w:rsidR="007079C6" w:rsidRPr="003145CB" w:rsidTr="007079C6">
        <w:trPr>
          <w:trHeight w:val="340"/>
        </w:trPr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7079C6" w:rsidRPr="003145CB" w:rsidRDefault="007079C6" w:rsidP="007079C6">
            <w:pPr>
              <w:rPr>
                <w:b/>
                <w:sz w:val="22"/>
                <w:szCs w:val="22"/>
              </w:rPr>
            </w:pPr>
          </w:p>
          <w:p w:rsidR="007079C6" w:rsidRPr="003145CB" w:rsidRDefault="007079C6" w:rsidP="007079C6">
            <w:pPr>
              <w:rPr>
                <w:b/>
                <w:sz w:val="22"/>
                <w:szCs w:val="22"/>
              </w:rPr>
            </w:pPr>
          </w:p>
          <w:p w:rsidR="007079C6" w:rsidRPr="003145CB" w:rsidRDefault="007079C6" w:rsidP="007079C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079C6" w:rsidRPr="003145CB" w:rsidRDefault="007079C6" w:rsidP="005B79D0">
            <w:pPr>
              <w:jc w:val="center"/>
              <w:rPr>
                <w:b/>
                <w:sz w:val="22"/>
                <w:szCs w:val="22"/>
              </w:rPr>
            </w:pPr>
            <w:r w:rsidRPr="003145CB">
              <w:rPr>
                <w:b/>
                <w:sz w:val="22"/>
                <w:szCs w:val="22"/>
              </w:rPr>
              <w:t>De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079C6" w:rsidRPr="003145CB" w:rsidRDefault="007079C6" w:rsidP="005B79D0">
            <w:pPr>
              <w:jc w:val="center"/>
              <w:rPr>
                <w:b/>
                <w:sz w:val="22"/>
                <w:szCs w:val="22"/>
              </w:rPr>
            </w:pPr>
            <w:r w:rsidRPr="003145CB">
              <w:rPr>
                <w:b/>
                <w:sz w:val="22"/>
                <w:szCs w:val="22"/>
              </w:rPr>
              <w:t>Para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7079C6" w:rsidRPr="003145CB" w:rsidRDefault="007079C6" w:rsidP="007079C6">
            <w:pPr>
              <w:rPr>
                <w:b/>
                <w:sz w:val="22"/>
                <w:szCs w:val="22"/>
              </w:rPr>
            </w:pPr>
            <w:r w:rsidRPr="003145CB">
              <w:rPr>
                <w:b/>
                <w:sz w:val="22"/>
                <w:szCs w:val="22"/>
              </w:rPr>
              <w:t>Tipo de veículo: Ônibus, van, avião ou transporte próprio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079C6" w:rsidRPr="003145CB" w:rsidRDefault="007079C6" w:rsidP="007079C6">
            <w:pPr>
              <w:rPr>
                <w:b/>
                <w:sz w:val="22"/>
                <w:szCs w:val="22"/>
              </w:rPr>
            </w:pPr>
            <w:r w:rsidRPr="003145CB">
              <w:rPr>
                <w:b/>
                <w:sz w:val="22"/>
                <w:szCs w:val="22"/>
              </w:rPr>
              <w:t>Estimativa reembolso terrestre (R$)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079C6" w:rsidRPr="003145CB" w:rsidRDefault="007079C6" w:rsidP="007079C6">
            <w:pPr>
              <w:rPr>
                <w:b/>
                <w:sz w:val="22"/>
                <w:szCs w:val="22"/>
              </w:rPr>
            </w:pPr>
            <w:r w:rsidRPr="003145CB">
              <w:rPr>
                <w:b/>
                <w:sz w:val="22"/>
                <w:szCs w:val="22"/>
              </w:rPr>
              <w:t>Data chegada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079C6" w:rsidRPr="003145CB" w:rsidRDefault="007079C6" w:rsidP="007079C6">
            <w:pPr>
              <w:rPr>
                <w:b/>
                <w:sz w:val="22"/>
                <w:szCs w:val="22"/>
              </w:rPr>
            </w:pPr>
            <w:r w:rsidRPr="003145CB">
              <w:rPr>
                <w:b/>
                <w:sz w:val="22"/>
                <w:szCs w:val="22"/>
              </w:rPr>
              <w:t>Hora prevista de chegada</w:t>
            </w:r>
          </w:p>
        </w:tc>
      </w:tr>
      <w:tr w:rsidR="007079C6" w:rsidRPr="003145CB" w:rsidTr="007079C6">
        <w:trPr>
          <w:cantSplit/>
          <w:trHeight w:val="340"/>
        </w:trPr>
        <w:tc>
          <w:tcPr>
            <w:tcW w:w="959" w:type="dxa"/>
            <w:vMerge w:val="restart"/>
            <w:vAlign w:val="center"/>
          </w:tcPr>
          <w:p w:rsidR="007079C6" w:rsidRPr="003145CB" w:rsidRDefault="007079C6" w:rsidP="005B79D0">
            <w:pPr>
              <w:jc w:val="center"/>
              <w:rPr>
                <w:b/>
                <w:sz w:val="22"/>
                <w:szCs w:val="22"/>
              </w:rPr>
            </w:pPr>
            <w:r w:rsidRPr="003145CB">
              <w:rPr>
                <w:b/>
                <w:sz w:val="22"/>
                <w:szCs w:val="22"/>
              </w:rPr>
              <w:t>Ida</w:t>
            </w:r>
          </w:p>
        </w:tc>
        <w:tc>
          <w:tcPr>
            <w:tcW w:w="2835" w:type="dxa"/>
            <w:vAlign w:val="center"/>
          </w:tcPr>
          <w:p w:rsidR="007079C6" w:rsidRPr="008609E4" w:rsidRDefault="007079C6" w:rsidP="005C7BE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079C6" w:rsidRPr="008609E4" w:rsidRDefault="007079C6" w:rsidP="007079C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079C6" w:rsidRPr="008609E4" w:rsidRDefault="007079C6" w:rsidP="00642ED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079C6" w:rsidRPr="008609E4" w:rsidRDefault="007079C6" w:rsidP="007079C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079C6" w:rsidRPr="008609E4" w:rsidRDefault="007079C6" w:rsidP="007079C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79C6" w:rsidRPr="008609E4" w:rsidRDefault="007079C6" w:rsidP="007079C6">
            <w:pPr>
              <w:rPr>
                <w:sz w:val="22"/>
                <w:szCs w:val="22"/>
              </w:rPr>
            </w:pPr>
          </w:p>
        </w:tc>
      </w:tr>
      <w:tr w:rsidR="00AC4BC0" w:rsidRPr="003145CB" w:rsidTr="007D1F69">
        <w:trPr>
          <w:cantSplit/>
          <w:trHeight w:val="340"/>
        </w:trPr>
        <w:tc>
          <w:tcPr>
            <w:tcW w:w="959" w:type="dxa"/>
            <w:vMerge/>
            <w:vAlign w:val="center"/>
          </w:tcPr>
          <w:p w:rsidR="00AC4BC0" w:rsidRPr="003145CB" w:rsidRDefault="00AC4BC0" w:rsidP="00AC4B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4BC0" w:rsidRPr="008609E4" w:rsidRDefault="00AC4BC0" w:rsidP="00AC4BC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C4BC0" w:rsidRPr="008609E4" w:rsidRDefault="00AC4BC0" w:rsidP="00AC4BC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C4BC0" w:rsidRPr="008609E4" w:rsidRDefault="00AC4BC0" w:rsidP="00551B8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C4BC0" w:rsidRPr="008609E4" w:rsidRDefault="00AC4BC0" w:rsidP="00AC4B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C4BC0" w:rsidRDefault="00AC4BC0" w:rsidP="00AC4BC0"/>
        </w:tc>
        <w:tc>
          <w:tcPr>
            <w:tcW w:w="1559" w:type="dxa"/>
          </w:tcPr>
          <w:p w:rsidR="00AC4BC0" w:rsidRPr="008609E4" w:rsidRDefault="00AC4BC0" w:rsidP="00AC4BC0">
            <w:pPr>
              <w:rPr>
                <w:sz w:val="22"/>
                <w:szCs w:val="22"/>
              </w:rPr>
            </w:pPr>
          </w:p>
        </w:tc>
      </w:tr>
      <w:tr w:rsidR="00AC4BC0" w:rsidRPr="003145CB" w:rsidTr="007D1F69">
        <w:trPr>
          <w:cantSplit/>
          <w:trHeight w:val="340"/>
        </w:trPr>
        <w:tc>
          <w:tcPr>
            <w:tcW w:w="959" w:type="dxa"/>
            <w:vMerge/>
            <w:vAlign w:val="center"/>
          </w:tcPr>
          <w:p w:rsidR="00AC4BC0" w:rsidRPr="003145CB" w:rsidRDefault="00AC4BC0" w:rsidP="00AC4B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4BC0" w:rsidRPr="008609E4" w:rsidRDefault="00AC4BC0" w:rsidP="00AC4BC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C4BC0" w:rsidRPr="008609E4" w:rsidRDefault="00AC4BC0" w:rsidP="00AC4BC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C4BC0" w:rsidRPr="008609E4" w:rsidRDefault="00AC4BC0" w:rsidP="00551B8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C4BC0" w:rsidRPr="008609E4" w:rsidRDefault="00AC4BC0" w:rsidP="00AC4B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C4BC0" w:rsidRDefault="00AC4BC0" w:rsidP="00AC4BC0"/>
        </w:tc>
        <w:tc>
          <w:tcPr>
            <w:tcW w:w="1559" w:type="dxa"/>
          </w:tcPr>
          <w:p w:rsidR="00AC4BC0" w:rsidRPr="008609E4" w:rsidRDefault="00AC4BC0" w:rsidP="00AC4BC0">
            <w:pPr>
              <w:rPr>
                <w:sz w:val="22"/>
                <w:szCs w:val="22"/>
              </w:rPr>
            </w:pPr>
          </w:p>
        </w:tc>
      </w:tr>
      <w:tr w:rsidR="007079C6" w:rsidRPr="003145CB" w:rsidTr="007079C6">
        <w:trPr>
          <w:cantSplit/>
          <w:trHeight w:val="340"/>
        </w:trPr>
        <w:tc>
          <w:tcPr>
            <w:tcW w:w="959" w:type="dxa"/>
            <w:vMerge w:val="restart"/>
            <w:vAlign w:val="center"/>
          </w:tcPr>
          <w:p w:rsidR="007079C6" w:rsidRPr="003145CB" w:rsidRDefault="007079C6" w:rsidP="005B79D0">
            <w:pPr>
              <w:jc w:val="center"/>
              <w:rPr>
                <w:b/>
                <w:sz w:val="22"/>
                <w:szCs w:val="22"/>
              </w:rPr>
            </w:pPr>
            <w:r w:rsidRPr="003145CB">
              <w:rPr>
                <w:b/>
                <w:sz w:val="22"/>
                <w:szCs w:val="22"/>
              </w:rPr>
              <w:t>Volta</w:t>
            </w:r>
          </w:p>
        </w:tc>
        <w:tc>
          <w:tcPr>
            <w:tcW w:w="2835" w:type="dxa"/>
            <w:vAlign w:val="center"/>
          </w:tcPr>
          <w:p w:rsidR="007079C6" w:rsidRPr="008609E4" w:rsidRDefault="007079C6" w:rsidP="007079C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7079C6" w:rsidRPr="008609E4" w:rsidRDefault="007079C6" w:rsidP="007079C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079C6" w:rsidRPr="008609E4" w:rsidRDefault="007079C6" w:rsidP="007079C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7079C6" w:rsidRPr="008609E4" w:rsidRDefault="007079C6" w:rsidP="007079C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079C6" w:rsidRPr="008609E4" w:rsidRDefault="007079C6" w:rsidP="007079C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079C6" w:rsidRPr="008609E4" w:rsidRDefault="007079C6" w:rsidP="007079C6">
            <w:pPr>
              <w:rPr>
                <w:sz w:val="22"/>
                <w:szCs w:val="22"/>
              </w:rPr>
            </w:pPr>
          </w:p>
        </w:tc>
      </w:tr>
      <w:tr w:rsidR="00AC4BC0" w:rsidRPr="003145CB" w:rsidTr="007D1F69">
        <w:trPr>
          <w:cantSplit/>
          <w:trHeight w:val="340"/>
        </w:trPr>
        <w:tc>
          <w:tcPr>
            <w:tcW w:w="959" w:type="dxa"/>
            <w:vMerge/>
            <w:vAlign w:val="center"/>
          </w:tcPr>
          <w:p w:rsidR="00AC4BC0" w:rsidRPr="003145CB" w:rsidRDefault="00AC4BC0" w:rsidP="00AC4BC0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4BC0" w:rsidRPr="00534130" w:rsidRDefault="00AC4BC0" w:rsidP="00AC4BC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C4BC0" w:rsidRPr="00534130" w:rsidRDefault="00AC4BC0" w:rsidP="00AC4BC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AC4BC0" w:rsidRPr="00534130" w:rsidRDefault="00AC4BC0" w:rsidP="00AC4BC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AC4BC0" w:rsidRPr="00534130" w:rsidRDefault="00AC4BC0" w:rsidP="00AC4BC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AC4BC0" w:rsidRDefault="00AC4BC0" w:rsidP="00AC4BC0"/>
        </w:tc>
        <w:tc>
          <w:tcPr>
            <w:tcW w:w="1559" w:type="dxa"/>
          </w:tcPr>
          <w:p w:rsidR="00AC4BC0" w:rsidRPr="00534130" w:rsidRDefault="00AC4BC0" w:rsidP="00AC4BC0">
            <w:pPr>
              <w:rPr>
                <w:sz w:val="22"/>
                <w:szCs w:val="22"/>
                <w:highlight w:val="yellow"/>
              </w:rPr>
            </w:pPr>
          </w:p>
        </w:tc>
      </w:tr>
      <w:tr w:rsidR="00AC4BC0" w:rsidRPr="003145CB" w:rsidTr="007D1F69">
        <w:trPr>
          <w:cantSplit/>
          <w:trHeight w:val="340"/>
        </w:trPr>
        <w:tc>
          <w:tcPr>
            <w:tcW w:w="959" w:type="dxa"/>
            <w:vMerge/>
            <w:vAlign w:val="center"/>
          </w:tcPr>
          <w:p w:rsidR="00AC4BC0" w:rsidRPr="003145CB" w:rsidRDefault="00AC4BC0" w:rsidP="00AC4BC0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C4BC0" w:rsidRPr="008609E4" w:rsidRDefault="00AC4BC0" w:rsidP="00AC4BC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AC4BC0" w:rsidRPr="008609E4" w:rsidRDefault="00AC4BC0" w:rsidP="00AC4BC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C4BC0" w:rsidRPr="008609E4" w:rsidRDefault="00AC4BC0" w:rsidP="00AC4BC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C4BC0" w:rsidRPr="008609E4" w:rsidRDefault="00AC4BC0" w:rsidP="00AC4B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C4BC0" w:rsidRDefault="00AC4BC0" w:rsidP="00AC4BC0"/>
        </w:tc>
        <w:tc>
          <w:tcPr>
            <w:tcW w:w="1559" w:type="dxa"/>
          </w:tcPr>
          <w:p w:rsidR="00AC4BC0" w:rsidRPr="008609E4" w:rsidRDefault="00AC4BC0" w:rsidP="00AC4BC0">
            <w:pPr>
              <w:rPr>
                <w:sz w:val="22"/>
                <w:szCs w:val="22"/>
              </w:rPr>
            </w:pPr>
          </w:p>
        </w:tc>
      </w:tr>
    </w:tbl>
    <w:p w:rsidR="002C40F3" w:rsidRDefault="002C40F3" w:rsidP="004A34B1">
      <w:pPr>
        <w:pStyle w:val="Corpodetexto"/>
        <w:rPr>
          <w:sz w:val="22"/>
          <w:szCs w:val="22"/>
        </w:rPr>
      </w:pPr>
    </w:p>
    <w:sectPr w:rsidR="002C40F3" w:rsidSect="00E956F2">
      <w:pgSz w:w="16837" w:h="11905" w:orient="landscape"/>
      <w:pgMar w:top="851" w:right="1083" w:bottom="1418" w:left="896" w:header="142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7B" w:rsidRDefault="00FE127B" w:rsidP="00CD0FB8">
      <w:r>
        <w:separator/>
      </w:r>
    </w:p>
  </w:endnote>
  <w:endnote w:type="continuationSeparator" w:id="0">
    <w:p w:rsidR="00FE127B" w:rsidRDefault="00FE127B" w:rsidP="00CD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a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ｹﾙﾅﾁ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E1" w:rsidRDefault="00051FAE" w:rsidP="00615EE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-198755</wp:posOffset>
              </wp:positionH>
              <wp:positionV relativeFrom="paragraph">
                <wp:posOffset>19050</wp:posOffset>
              </wp:positionV>
              <wp:extent cx="6562725" cy="521335"/>
              <wp:effectExtent l="0" t="0" r="0" b="0"/>
              <wp:wrapTopAndBottom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725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EE1" w:rsidRDefault="00615EE1" w:rsidP="00615EE1">
                          <w:pPr>
                            <w:pStyle w:val="Cabealho"/>
                            <w:pBdr>
                              <w:bottom w:val="single" w:sz="18" w:space="1" w:color="auto"/>
                            </w:pBdr>
                            <w:tabs>
                              <w:tab w:val="clear" w:pos="8838"/>
                              <w:tab w:val="right" w:pos="7088"/>
                              <w:tab w:val="left" w:pos="8080"/>
                              <w:tab w:val="left" w:pos="8505"/>
                            </w:tabs>
                            <w:rPr>
                              <w:sz w:val="16"/>
                            </w:rPr>
                          </w:pPr>
                        </w:p>
                        <w:p w:rsidR="00615EE1" w:rsidRPr="004C4D3C" w:rsidRDefault="00051FAE" w:rsidP="00615EE1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hyperlink r:id="rId1" w:history="1">
                            <w:r w:rsidRPr="00763EB3">
                              <w:rPr>
                                <w:rStyle w:val="Hyperlink"/>
                              </w:rPr>
                              <w:t>http://www.dgmbrasil.org.br</w:t>
                            </w:r>
                          </w:hyperlink>
                          <w:r w:rsidR="00615EE1" w:rsidRPr="004C4D3C">
                            <w:t xml:space="preserve">  - Endereço Eletrônico: </w:t>
                          </w:r>
                          <w:hyperlink r:id="rId2" w:history="1">
                            <w:r w:rsidR="00B97267" w:rsidRPr="00763EB3">
                              <w:rPr>
                                <w:rStyle w:val="Hyperlink"/>
                              </w:rPr>
                              <w:t>falecom@dgmbrasil.org.br</w:t>
                            </w:r>
                          </w:hyperlink>
                          <w:r w:rsidR="00615EE1" w:rsidRPr="004C4D3C">
                            <w:rPr>
                              <w:rFonts w:ascii="Verdana" w:hAnsi="Verdana"/>
                            </w:rPr>
                            <w:t xml:space="preserve">  - </w:t>
                          </w:r>
                          <w:r w:rsidR="00615EE1" w:rsidRPr="004C4D3C">
                            <w:t xml:space="preserve">CNPJ: 25.206.285/0001-42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5.65pt;margin-top:1.5pt;width:516.75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iqtQ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" filled="f" stroked="f">
              <v:textbox>
                <w:txbxContent>
                  <w:p w:rsidR="00615EE1" w:rsidRDefault="00615EE1" w:rsidP="00615EE1">
                    <w:pPr>
                      <w:pStyle w:val="Cabealho"/>
                      <w:pBdr>
                        <w:bottom w:val="single" w:sz="18" w:space="1" w:color="auto"/>
                      </w:pBdr>
                      <w:tabs>
                        <w:tab w:val="clear" w:pos="8838"/>
                        <w:tab w:val="right" w:pos="7088"/>
                        <w:tab w:val="left" w:pos="8080"/>
                        <w:tab w:val="left" w:pos="8505"/>
                      </w:tabs>
                      <w:rPr>
                        <w:sz w:val="16"/>
                      </w:rPr>
                    </w:pPr>
                  </w:p>
                  <w:p w:rsidR="00615EE1" w:rsidRPr="004C4D3C" w:rsidRDefault="00051FAE" w:rsidP="00615EE1">
                    <w:pPr>
                      <w:jc w:val="center"/>
                      <w:rPr>
                        <w:rFonts w:ascii="Verdana" w:hAnsi="Verdana"/>
                      </w:rPr>
                    </w:pPr>
                    <w:hyperlink r:id="rId3" w:history="1">
                      <w:r w:rsidRPr="00763EB3">
                        <w:rPr>
                          <w:rStyle w:val="Hyperlink"/>
                        </w:rPr>
                        <w:t>http://www.dgmbrasil.org.br</w:t>
                      </w:r>
                    </w:hyperlink>
                    <w:r w:rsidR="00615EE1" w:rsidRPr="004C4D3C">
                      <w:t xml:space="preserve">  - Endereço Eletrônico: </w:t>
                    </w:r>
                    <w:hyperlink r:id="rId4" w:history="1">
                      <w:r w:rsidR="00B97267" w:rsidRPr="00763EB3">
                        <w:rPr>
                          <w:rStyle w:val="Hyperlink"/>
                        </w:rPr>
                        <w:t>falecom@dgmbrasil.org.br</w:t>
                      </w:r>
                    </w:hyperlink>
                    <w:r w:rsidR="00615EE1" w:rsidRPr="004C4D3C">
                      <w:rPr>
                        <w:rFonts w:ascii="Verdana" w:hAnsi="Verdana"/>
                      </w:rPr>
                      <w:t xml:space="preserve">  - </w:t>
                    </w:r>
                    <w:r w:rsidR="00615EE1" w:rsidRPr="004C4D3C">
                      <w:t xml:space="preserve">CNPJ: 25.206.285/0001-42        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22060C" w:rsidRDefault="0022060C" w:rsidP="0022060C">
    <w:pPr>
      <w:pStyle w:val="Rodap"/>
    </w:pPr>
  </w:p>
  <w:p w:rsidR="008E530E" w:rsidRDefault="008E530E">
    <w:pPr>
      <w:pStyle w:val="Rodap"/>
      <w:jc w:val="center"/>
      <w:rPr>
        <w:b/>
        <w:bCs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F2" w:rsidRDefault="00051FAE" w:rsidP="00E956F2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-198755</wp:posOffset>
              </wp:positionH>
              <wp:positionV relativeFrom="paragraph">
                <wp:posOffset>-60325</wp:posOffset>
              </wp:positionV>
              <wp:extent cx="9629775" cy="819785"/>
              <wp:effectExtent l="0" t="0" r="0" b="0"/>
              <wp:wrapTopAndBottom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9775" cy="819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6F2" w:rsidRDefault="00E956F2" w:rsidP="00E956F2">
                          <w:pPr>
                            <w:pStyle w:val="Cabealho"/>
                            <w:pBdr>
                              <w:bottom w:val="single" w:sz="18" w:space="1" w:color="auto"/>
                            </w:pBdr>
                            <w:tabs>
                              <w:tab w:val="clear" w:pos="8838"/>
                              <w:tab w:val="right" w:pos="7088"/>
                              <w:tab w:val="left" w:pos="8080"/>
                              <w:tab w:val="left" w:pos="8505"/>
                            </w:tabs>
                            <w:rPr>
                              <w:sz w:val="16"/>
                            </w:rPr>
                          </w:pPr>
                        </w:p>
                        <w:p w:rsidR="00E956F2" w:rsidRPr="004C4D3C" w:rsidRDefault="00E956F2" w:rsidP="00E956F2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hyperlink r:id="rId1" w:history="1">
                            <w:r w:rsidRPr="004C4D3C">
                              <w:t>http://www.caa.org.br</w:t>
                            </w:r>
                          </w:hyperlink>
                          <w:r w:rsidRPr="004C4D3C">
                            <w:t xml:space="preserve">  - Endereço Eletrônico: </w:t>
                          </w:r>
                          <w:hyperlink r:id="rId2" w:history="1">
                            <w:r w:rsidRPr="004C4D3C">
                              <w:t>caa@caa.org.br</w:t>
                            </w:r>
                          </w:hyperlink>
                          <w:r w:rsidRPr="004C4D3C">
                            <w:rPr>
                              <w:rFonts w:ascii="Verdana" w:hAnsi="Verdana"/>
                            </w:rPr>
                            <w:t xml:space="preserve">  - </w:t>
                          </w:r>
                          <w:r w:rsidRPr="004C4D3C">
                            <w:t xml:space="preserve">CNPJ: 25.206.285/0001-42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15.65pt;margin-top:-4.75pt;width:758.25pt;height:6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" filled="f" stroked="f">
              <v:textbox>
                <w:txbxContent>
                  <w:p w:rsidR="00E956F2" w:rsidRDefault="00E956F2" w:rsidP="00E956F2">
                    <w:pPr>
                      <w:pStyle w:val="Cabealho"/>
                      <w:pBdr>
                        <w:bottom w:val="single" w:sz="18" w:space="1" w:color="auto"/>
                      </w:pBdr>
                      <w:tabs>
                        <w:tab w:val="clear" w:pos="8838"/>
                        <w:tab w:val="right" w:pos="7088"/>
                        <w:tab w:val="left" w:pos="8080"/>
                        <w:tab w:val="left" w:pos="8505"/>
                      </w:tabs>
                      <w:rPr>
                        <w:sz w:val="16"/>
                      </w:rPr>
                    </w:pPr>
                  </w:p>
                  <w:p w:rsidR="00E956F2" w:rsidRPr="004C4D3C" w:rsidRDefault="00E956F2" w:rsidP="00E956F2">
                    <w:pPr>
                      <w:jc w:val="center"/>
                      <w:rPr>
                        <w:rFonts w:ascii="Verdana" w:hAnsi="Verdana"/>
                      </w:rPr>
                    </w:pPr>
                    <w:hyperlink r:id="rId3" w:history="1">
                      <w:r w:rsidRPr="004C4D3C">
                        <w:t>http://www.caa.org.br</w:t>
                      </w:r>
                    </w:hyperlink>
                    <w:r w:rsidRPr="004C4D3C">
                      <w:t xml:space="preserve">  - Endereço Eletrônico: </w:t>
                    </w:r>
                    <w:hyperlink r:id="rId4" w:history="1">
                      <w:r w:rsidRPr="004C4D3C">
                        <w:t>caa@caa.org.br</w:t>
                      </w:r>
                    </w:hyperlink>
                    <w:r w:rsidRPr="004C4D3C">
                      <w:rPr>
                        <w:rFonts w:ascii="Verdana" w:hAnsi="Verdana"/>
                      </w:rPr>
                      <w:t xml:space="preserve">  - </w:t>
                    </w:r>
                    <w:r w:rsidRPr="004C4D3C">
                      <w:t xml:space="preserve">CNPJ: 25.206.285/0001-42        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E956F2" w:rsidRDefault="00E956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7B" w:rsidRDefault="00FE127B" w:rsidP="00CD0FB8">
      <w:r>
        <w:separator/>
      </w:r>
    </w:p>
  </w:footnote>
  <w:footnote w:type="continuationSeparator" w:id="0">
    <w:p w:rsidR="00FE127B" w:rsidRDefault="00FE127B" w:rsidP="00CD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A4" w:rsidRDefault="009267A4" w:rsidP="009267A4">
    <w:pPr>
      <w:pStyle w:val="Cabealho"/>
      <w:jc w:val="right"/>
    </w:pPr>
  </w:p>
  <w:tbl>
    <w:tblPr>
      <w:tblW w:w="0" w:type="auto"/>
      <w:tblLook w:val="04A0" w:firstRow="1" w:lastRow="0" w:firstColumn="1" w:lastColumn="0" w:noHBand="0" w:noVBand="1"/>
    </w:tblPr>
    <w:tblGrid>
      <w:gridCol w:w="7338"/>
      <w:gridCol w:w="2438"/>
    </w:tblGrid>
    <w:tr w:rsidR="00305912" w:rsidTr="005132BF">
      <w:tc>
        <w:tcPr>
          <w:tcW w:w="7338" w:type="dxa"/>
          <w:shd w:val="clear" w:color="auto" w:fill="auto"/>
        </w:tcPr>
        <w:p w:rsidR="00305912" w:rsidRDefault="00305912" w:rsidP="005132BF">
          <w:pPr>
            <w:pStyle w:val="Cabealho"/>
            <w:jc w:val="right"/>
          </w:pPr>
        </w:p>
        <w:p w:rsidR="00305912" w:rsidRDefault="00305912" w:rsidP="005132BF">
          <w:pPr>
            <w:pStyle w:val="Cabealho"/>
            <w:jc w:val="right"/>
          </w:pPr>
        </w:p>
        <w:p w:rsidR="00305912" w:rsidRPr="005132BF" w:rsidRDefault="00305912" w:rsidP="005132BF">
          <w:pPr>
            <w:pStyle w:val="Corpodetexto"/>
            <w:spacing w:line="300" w:lineRule="exact"/>
            <w:jc w:val="center"/>
            <w:rPr>
              <w:b/>
              <w:szCs w:val="24"/>
            </w:rPr>
          </w:pPr>
          <w:r w:rsidRPr="005132BF">
            <w:rPr>
              <w:b/>
              <w:szCs w:val="24"/>
            </w:rPr>
            <w:t xml:space="preserve">                             Projeto DGM/FIP/Brasil</w:t>
          </w:r>
        </w:p>
        <w:p w:rsidR="00305912" w:rsidRPr="005132BF" w:rsidRDefault="00305912" w:rsidP="005132BF">
          <w:pPr>
            <w:pStyle w:val="Corpodetexto"/>
            <w:spacing w:line="300" w:lineRule="exact"/>
            <w:jc w:val="center"/>
            <w:rPr>
              <w:b/>
              <w:szCs w:val="24"/>
            </w:rPr>
          </w:pPr>
          <w:r w:rsidRPr="005132BF">
            <w:rPr>
              <w:b/>
              <w:szCs w:val="24"/>
            </w:rPr>
            <w:t xml:space="preserve">                            Oficinas de Divulgação</w:t>
          </w:r>
        </w:p>
        <w:p w:rsidR="00305912" w:rsidRDefault="00305912" w:rsidP="005132BF">
          <w:pPr>
            <w:pStyle w:val="Cabealho"/>
            <w:jc w:val="right"/>
          </w:pPr>
        </w:p>
        <w:p w:rsidR="00305912" w:rsidRDefault="00305912" w:rsidP="005132BF">
          <w:pPr>
            <w:pStyle w:val="Cabealho"/>
            <w:jc w:val="right"/>
          </w:pPr>
        </w:p>
      </w:tc>
      <w:tc>
        <w:tcPr>
          <w:tcW w:w="2438" w:type="dxa"/>
          <w:shd w:val="clear" w:color="auto" w:fill="auto"/>
        </w:tcPr>
        <w:p w:rsidR="00305912" w:rsidRDefault="00051FAE" w:rsidP="005132BF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171575" cy="828675"/>
                <wp:effectExtent l="0" t="0" r="9525" b="9525"/>
                <wp:docPr id="1" name="Imagem 1" descr="LOGO CAA 30 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AA 30 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67A4" w:rsidRDefault="009267A4" w:rsidP="009267A4">
    <w:pPr>
      <w:pStyle w:val="Cabealho"/>
      <w:jc w:val="right"/>
    </w:pPr>
  </w:p>
  <w:p w:rsidR="009267A4" w:rsidRDefault="009267A4" w:rsidP="009267A4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E1" w:rsidRDefault="00051FAE" w:rsidP="00615EE1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171575" cy="828675"/>
          <wp:effectExtent l="0" t="0" r="9525" b="9525"/>
          <wp:docPr id="2" name="Imagem 2" descr="LOGO CAA 3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A 3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5EE1" w:rsidRDefault="00615E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F6E20A8"/>
    <w:multiLevelType w:val="hybridMultilevel"/>
    <w:tmpl w:val="D31ED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D0B46"/>
    <w:multiLevelType w:val="hybridMultilevel"/>
    <w:tmpl w:val="48F40910"/>
    <w:lvl w:ilvl="0" w:tplc="37ECA880">
      <w:start w:val="1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414E8"/>
    <w:multiLevelType w:val="hybridMultilevel"/>
    <w:tmpl w:val="BA76E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404B6"/>
    <w:multiLevelType w:val="hybridMultilevel"/>
    <w:tmpl w:val="556EC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96AAE"/>
    <w:multiLevelType w:val="hybridMultilevel"/>
    <w:tmpl w:val="776E3A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13831"/>
    <w:multiLevelType w:val="hybridMultilevel"/>
    <w:tmpl w:val="776E3A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A7E7D"/>
    <w:multiLevelType w:val="hybridMultilevel"/>
    <w:tmpl w:val="711A5388"/>
    <w:lvl w:ilvl="0" w:tplc="041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F7DB0"/>
    <w:multiLevelType w:val="hybridMultilevel"/>
    <w:tmpl w:val="BE2A04AA"/>
    <w:lvl w:ilvl="0" w:tplc="37ECA880">
      <w:start w:val="1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>
    <w:nsid w:val="543D796F"/>
    <w:multiLevelType w:val="hybridMultilevel"/>
    <w:tmpl w:val="BAE45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96B1F"/>
    <w:multiLevelType w:val="hybridMultilevel"/>
    <w:tmpl w:val="9F9E01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71F4E"/>
    <w:multiLevelType w:val="hybridMultilevel"/>
    <w:tmpl w:val="7054A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67E60"/>
    <w:multiLevelType w:val="hybridMultilevel"/>
    <w:tmpl w:val="1B3AE23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EA5DCF"/>
    <w:multiLevelType w:val="hybridMultilevel"/>
    <w:tmpl w:val="365607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1026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75A21203"/>
    <w:multiLevelType w:val="multilevel"/>
    <w:tmpl w:val="3BB299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86A5494"/>
    <w:multiLevelType w:val="hybridMultilevel"/>
    <w:tmpl w:val="482075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41BB"/>
    <w:multiLevelType w:val="hybridMultilevel"/>
    <w:tmpl w:val="E05CE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23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5"/>
  </w:num>
  <w:num w:numId="14">
    <w:abstractNumId w:val="22"/>
  </w:num>
  <w:num w:numId="15">
    <w:abstractNumId w:val="19"/>
  </w:num>
  <w:num w:numId="16">
    <w:abstractNumId w:val="17"/>
  </w:num>
  <w:num w:numId="17">
    <w:abstractNumId w:val="16"/>
  </w:num>
  <w:num w:numId="18">
    <w:abstractNumId w:val="18"/>
  </w:num>
  <w:num w:numId="19">
    <w:abstractNumId w:val="21"/>
  </w:num>
  <w:num w:numId="20">
    <w:abstractNumId w:val="11"/>
  </w:num>
  <w:num w:numId="21">
    <w:abstractNumId w:val="12"/>
  </w:num>
  <w:num w:numId="22">
    <w:abstractNumId w:val="14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A3"/>
    <w:rsid w:val="000247C3"/>
    <w:rsid w:val="00032835"/>
    <w:rsid w:val="0003383B"/>
    <w:rsid w:val="000348BA"/>
    <w:rsid w:val="000350F9"/>
    <w:rsid w:val="000352BE"/>
    <w:rsid w:val="00041358"/>
    <w:rsid w:val="00042FBA"/>
    <w:rsid w:val="000453DE"/>
    <w:rsid w:val="00051FAE"/>
    <w:rsid w:val="00052723"/>
    <w:rsid w:val="00056906"/>
    <w:rsid w:val="00060C6E"/>
    <w:rsid w:val="00061C17"/>
    <w:rsid w:val="000644C6"/>
    <w:rsid w:val="00065D78"/>
    <w:rsid w:val="000667DC"/>
    <w:rsid w:val="00074017"/>
    <w:rsid w:val="000835A2"/>
    <w:rsid w:val="000950C1"/>
    <w:rsid w:val="000A4884"/>
    <w:rsid w:val="000B43C3"/>
    <w:rsid w:val="000C4085"/>
    <w:rsid w:val="000D37C8"/>
    <w:rsid w:val="000D4CA7"/>
    <w:rsid w:val="000F3B22"/>
    <w:rsid w:val="001072F9"/>
    <w:rsid w:val="00111E96"/>
    <w:rsid w:val="00115B2F"/>
    <w:rsid w:val="00123274"/>
    <w:rsid w:val="001255C6"/>
    <w:rsid w:val="00133E5E"/>
    <w:rsid w:val="0014158E"/>
    <w:rsid w:val="0015459D"/>
    <w:rsid w:val="00154D05"/>
    <w:rsid w:val="00156D4B"/>
    <w:rsid w:val="00180492"/>
    <w:rsid w:val="0018346E"/>
    <w:rsid w:val="00185AA7"/>
    <w:rsid w:val="0019222C"/>
    <w:rsid w:val="001A4E7B"/>
    <w:rsid w:val="001A5BA3"/>
    <w:rsid w:val="001B7523"/>
    <w:rsid w:val="001C1955"/>
    <w:rsid w:val="001D054F"/>
    <w:rsid w:val="001D6B5C"/>
    <w:rsid w:val="001E165B"/>
    <w:rsid w:val="001E2D0F"/>
    <w:rsid w:val="001F3A8B"/>
    <w:rsid w:val="001F5606"/>
    <w:rsid w:val="002013A3"/>
    <w:rsid w:val="0020149C"/>
    <w:rsid w:val="00207888"/>
    <w:rsid w:val="0022060C"/>
    <w:rsid w:val="00221F6D"/>
    <w:rsid w:val="00222A18"/>
    <w:rsid w:val="002240B5"/>
    <w:rsid w:val="002320DF"/>
    <w:rsid w:val="002546A5"/>
    <w:rsid w:val="00254809"/>
    <w:rsid w:val="0025665D"/>
    <w:rsid w:val="002702FC"/>
    <w:rsid w:val="002851E7"/>
    <w:rsid w:val="002A522C"/>
    <w:rsid w:val="002B1184"/>
    <w:rsid w:val="002B3C93"/>
    <w:rsid w:val="002B4551"/>
    <w:rsid w:val="002B49D9"/>
    <w:rsid w:val="002C1705"/>
    <w:rsid w:val="002C1C8B"/>
    <w:rsid w:val="002C2B4A"/>
    <w:rsid w:val="002C40F3"/>
    <w:rsid w:val="002E107C"/>
    <w:rsid w:val="002E1AE5"/>
    <w:rsid w:val="00302485"/>
    <w:rsid w:val="00303F97"/>
    <w:rsid w:val="00305912"/>
    <w:rsid w:val="00312572"/>
    <w:rsid w:val="003145CB"/>
    <w:rsid w:val="003152A2"/>
    <w:rsid w:val="003173B7"/>
    <w:rsid w:val="00327675"/>
    <w:rsid w:val="00330F0C"/>
    <w:rsid w:val="00337E36"/>
    <w:rsid w:val="00340A3E"/>
    <w:rsid w:val="00353878"/>
    <w:rsid w:val="00355840"/>
    <w:rsid w:val="00360723"/>
    <w:rsid w:val="00383035"/>
    <w:rsid w:val="00383ECD"/>
    <w:rsid w:val="00394073"/>
    <w:rsid w:val="003A7501"/>
    <w:rsid w:val="003C1785"/>
    <w:rsid w:val="003C7414"/>
    <w:rsid w:val="003E48A8"/>
    <w:rsid w:val="003E671B"/>
    <w:rsid w:val="003F1B52"/>
    <w:rsid w:val="003F2B37"/>
    <w:rsid w:val="004039B1"/>
    <w:rsid w:val="00413508"/>
    <w:rsid w:val="00413A83"/>
    <w:rsid w:val="00420016"/>
    <w:rsid w:val="00424609"/>
    <w:rsid w:val="00427282"/>
    <w:rsid w:val="00437A7E"/>
    <w:rsid w:val="0044098C"/>
    <w:rsid w:val="00446FAE"/>
    <w:rsid w:val="0045331C"/>
    <w:rsid w:val="004538D3"/>
    <w:rsid w:val="00457E68"/>
    <w:rsid w:val="00485BB2"/>
    <w:rsid w:val="0049035A"/>
    <w:rsid w:val="004904AB"/>
    <w:rsid w:val="00496D41"/>
    <w:rsid w:val="004A2D7F"/>
    <w:rsid w:val="004A34B1"/>
    <w:rsid w:val="004A67E4"/>
    <w:rsid w:val="004D217E"/>
    <w:rsid w:val="004D2DAD"/>
    <w:rsid w:val="004D524C"/>
    <w:rsid w:val="004D6C05"/>
    <w:rsid w:val="004E7AA6"/>
    <w:rsid w:val="004F0858"/>
    <w:rsid w:val="004F26D7"/>
    <w:rsid w:val="004F326E"/>
    <w:rsid w:val="00506BA8"/>
    <w:rsid w:val="005116D6"/>
    <w:rsid w:val="005122A8"/>
    <w:rsid w:val="005124DF"/>
    <w:rsid w:val="005132BF"/>
    <w:rsid w:val="005214D0"/>
    <w:rsid w:val="00527B9A"/>
    <w:rsid w:val="0053319A"/>
    <w:rsid w:val="00534130"/>
    <w:rsid w:val="00540B18"/>
    <w:rsid w:val="0054285E"/>
    <w:rsid w:val="00551B85"/>
    <w:rsid w:val="00560511"/>
    <w:rsid w:val="0058706C"/>
    <w:rsid w:val="005A1275"/>
    <w:rsid w:val="005A2442"/>
    <w:rsid w:val="005A32A6"/>
    <w:rsid w:val="005B79D0"/>
    <w:rsid w:val="005C2FB8"/>
    <w:rsid w:val="005C7BED"/>
    <w:rsid w:val="005D3EDD"/>
    <w:rsid w:val="005D6DD4"/>
    <w:rsid w:val="005E0851"/>
    <w:rsid w:val="005E30F2"/>
    <w:rsid w:val="005F3F41"/>
    <w:rsid w:val="005F7328"/>
    <w:rsid w:val="00611A23"/>
    <w:rsid w:val="00615325"/>
    <w:rsid w:val="00615EE1"/>
    <w:rsid w:val="006240E8"/>
    <w:rsid w:val="00624DA3"/>
    <w:rsid w:val="006326BA"/>
    <w:rsid w:val="00637929"/>
    <w:rsid w:val="00642ED6"/>
    <w:rsid w:val="00645805"/>
    <w:rsid w:val="00651619"/>
    <w:rsid w:val="00660541"/>
    <w:rsid w:val="0066483D"/>
    <w:rsid w:val="00665476"/>
    <w:rsid w:val="00666BAB"/>
    <w:rsid w:val="00672850"/>
    <w:rsid w:val="006740EB"/>
    <w:rsid w:val="00674E4E"/>
    <w:rsid w:val="006757CE"/>
    <w:rsid w:val="0067784D"/>
    <w:rsid w:val="006819DA"/>
    <w:rsid w:val="00685835"/>
    <w:rsid w:val="006858B5"/>
    <w:rsid w:val="00686583"/>
    <w:rsid w:val="00686C3F"/>
    <w:rsid w:val="0069443E"/>
    <w:rsid w:val="00696C90"/>
    <w:rsid w:val="006A757F"/>
    <w:rsid w:val="006B5DAD"/>
    <w:rsid w:val="006C1EC0"/>
    <w:rsid w:val="006C2355"/>
    <w:rsid w:val="006E0010"/>
    <w:rsid w:val="006E2944"/>
    <w:rsid w:val="006E304E"/>
    <w:rsid w:val="006E6A0C"/>
    <w:rsid w:val="006F7013"/>
    <w:rsid w:val="00702502"/>
    <w:rsid w:val="00707661"/>
    <w:rsid w:val="007079C6"/>
    <w:rsid w:val="00722801"/>
    <w:rsid w:val="00722848"/>
    <w:rsid w:val="00725C9D"/>
    <w:rsid w:val="00726628"/>
    <w:rsid w:val="00727D48"/>
    <w:rsid w:val="00731A2C"/>
    <w:rsid w:val="00742D79"/>
    <w:rsid w:val="0074513A"/>
    <w:rsid w:val="00754F43"/>
    <w:rsid w:val="007575F1"/>
    <w:rsid w:val="00763DA5"/>
    <w:rsid w:val="00767776"/>
    <w:rsid w:val="0077142F"/>
    <w:rsid w:val="00773283"/>
    <w:rsid w:val="0078021C"/>
    <w:rsid w:val="0078770F"/>
    <w:rsid w:val="00790F5F"/>
    <w:rsid w:val="007977B5"/>
    <w:rsid w:val="007A74A1"/>
    <w:rsid w:val="007C3906"/>
    <w:rsid w:val="007D1F69"/>
    <w:rsid w:val="007D5C73"/>
    <w:rsid w:val="007E22E2"/>
    <w:rsid w:val="007E3977"/>
    <w:rsid w:val="007E6F9B"/>
    <w:rsid w:val="007F6736"/>
    <w:rsid w:val="008021D6"/>
    <w:rsid w:val="008125F7"/>
    <w:rsid w:val="0081619C"/>
    <w:rsid w:val="008216E6"/>
    <w:rsid w:val="00822B1A"/>
    <w:rsid w:val="00827837"/>
    <w:rsid w:val="00860081"/>
    <w:rsid w:val="008609E4"/>
    <w:rsid w:val="0086487E"/>
    <w:rsid w:val="008662A3"/>
    <w:rsid w:val="00867570"/>
    <w:rsid w:val="00891CCC"/>
    <w:rsid w:val="0089273F"/>
    <w:rsid w:val="0089726E"/>
    <w:rsid w:val="00897D61"/>
    <w:rsid w:val="008A5545"/>
    <w:rsid w:val="008B0212"/>
    <w:rsid w:val="008C6891"/>
    <w:rsid w:val="008C7007"/>
    <w:rsid w:val="008D0B59"/>
    <w:rsid w:val="008D2B0D"/>
    <w:rsid w:val="008E530E"/>
    <w:rsid w:val="008F1012"/>
    <w:rsid w:val="008F1614"/>
    <w:rsid w:val="008F5A1D"/>
    <w:rsid w:val="00904117"/>
    <w:rsid w:val="00911FAD"/>
    <w:rsid w:val="009267A4"/>
    <w:rsid w:val="00933E12"/>
    <w:rsid w:val="009349A5"/>
    <w:rsid w:val="009351F4"/>
    <w:rsid w:val="009373DD"/>
    <w:rsid w:val="0095169F"/>
    <w:rsid w:val="009539B7"/>
    <w:rsid w:val="009575B3"/>
    <w:rsid w:val="00964D11"/>
    <w:rsid w:val="0097215B"/>
    <w:rsid w:val="0098069B"/>
    <w:rsid w:val="00980EE8"/>
    <w:rsid w:val="00980FC5"/>
    <w:rsid w:val="00997C46"/>
    <w:rsid w:val="009A01D2"/>
    <w:rsid w:val="009A5470"/>
    <w:rsid w:val="009B379D"/>
    <w:rsid w:val="009C46AD"/>
    <w:rsid w:val="009D322E"/>
    <w:rsid w:val="009E3F4E"/>
    <w:rsid w:val="009E7A28"/>
    <w:rsid w:val="009F16BF"/>
    <w:rsid w:val="009F180D"/>
    <w:rsid w:val="009F1C9C"/>
    <w:rsid w:val="00A062A6"/>
    <w:rsid w:val="00A06A4D"/>
    <w:rsid w:val="00A14FE2"/>
    <w:rsid w:val="00A16D35"/>
    <w:rsid w:val="00A17972"/>
    <w:rsid w:val="00A222ED"/>
    <w:rsid w:val="00A27AC1"/>
    <w:rsid w:val="00A345A7"/>
    <w:rsid w:val="00A40740"/>
    <w:rsid w:val="00A44D76"/>
    <w:rsid w:val="00A5274D"/>
    <w:rsid w:val="00A577AC"/>
    <w:rsid w:val="00A63413"/>
    <w:rsid w:val="00A6424A"/>
    <w:rsid w:val="00A652ED"/>
    <w:rsid w:val="00A67AD1"/>
    <w:rsid w:val="00A72AC2"/>
    <w:rsid w:val="00A75340"/>
    <w:rsid w:val="00A85054"/>
    <w:rsid w:val="00A86A3C"/>
    <w:rsid w:val="00AA195A"/>
    <w:rsid w:val="00AA3374"/>
    <w:rsid w:val="00AA3E8E"/>
    <w:rsid w:val="00AB07D1"/>
    <w:rsid w:val="00AB097A"/>
    <w:rsid w:val="00AB406F"/>
    <w:rsid w:val="00AB5583"/>
    <w:rsid w:val="00AC0DBA"/>
    <w:rsid w:val="00AC13B2"/>
    <w:rsid w:val="00AC4BC0"/>
    <w:rsid w:val="00AC500C"/>
    <w:rsid w:val="00AC739E"/>
    <w:rsid w:val="00AD2439"/>
    <w:rsid w:val="00AE2C98"/>
    <w:rsid w:val="00AF14DB"/>
    <w:rsid w:val="00AF19FB"/>
    <w:rsid w:val="00AF7A90"/>
    <w:rsid w:val="00B12AAD"/>
    <w:rsid w:val="00B14DF0"/>
    <w:rsid w:val="00B155DA"/>
    <w:rsid w:val="00B20993"/>
    <w:rsid w:val="00B23547"/>
    <w:rsid w:val="00B2449B"/>
    <w:rsid w:val="00B2460F"/>
    <w:rsid w:val="00B27256"/>
    <w:rsid w:val="00B27771"/>
    <w:rsid w:val="00B52E62"/>
    <w:rsid w:val="00B610ED"/>
    <w:rsid w:val="00B70B45"/>
    <w:rsid w:val="00B739A9"/>
    <w:rsid w:val="00B8425B"/>
    <w:rsid w:val="00B85E71"/>
    <w:rsid w:val="00B90B8B"/>
    <w:rsid w:val="00B97267"/>
    <w:rsid w:val="00BA6482"/>
    <w:rsid w:val="00BA722B"/>
    <w:rsid w:val="00BC35C3"/>
    <w:rsid w:val="00BC471C"/>
    <w:rsid w:val="00BC5D46"/>
    <w:rsid w:val="00BD4B69"/>
    <w:rsid w:val="00BD62E9"/>
    <w:rsid w:val="00BE13AC"/>
    <w:rsid w:val="00BF3395"/>
    <w:rsid w:val="00BF7126"/>
    <w:rsid w:val="00C0570F"/>
    <w:rsid w:val="00C230D2"/>
    <w:rsid w:val="00C26472"/>
    <w:rsid w:val="00C3022F"/>
    <w:rsid w:val="00C333AD"/>
    <w:rsid w:val="00C41EDB"/>
    <w:rsid w:val="00C56828"/>
    <w:rsid w:val="00C626FF"/>
    <w:rsid w:val="00C63EB5"/>
    <w:rsid w:val="00C64AF0"/>
    <w:rsid w:val="00C80942"/>
    <w:rsid w:val="00C862C2"/>
    <w:rsid w:val="00CA0188"/>
    <w:rsid w:val="00CB47BF"/>
    <w:rsid w:val="00CB692E"/>
    <w:rsid w:val="00CC05A9"/>
    <w:rsid w:val="00CC07C1"/>
    <w:rsid w:val="00CC0802"/>
    <w:rsid w:val="00CC6060"/>
    <w:rsid w:val="00CD0FB8"/>
    <w:rsid w:val="00CD5B5E"/>
    <w:rsid w:val="00CE317A"/>
    <w:rsid w:val="00CF7E8C"/>
    <w:rsid w:val="00D010D0"/>
    <w:rsid w:val="00D110B2"/>
    <w:rsid w:val="00D13294"/>
    <w:rsid w:val="00D23907"/>
    <w:rsid w:val="00D30085"/>
    <w:rsid w:val="00D3230F"/>
    <w:rsid w:val="00D378A2"/>
    <w:rsid w:val="00D45A66"/>
    <w:rsid w:val="00D562CC"/>
    <w:rsid w:val="00D63EA0"/>
    <w:rsid w:val="00D86119"/>
    <w:rsid w:val="00DA0BC1"/>
    <w:rsid w:val="00DA13E2"/>
    <w:rsid w:val="00DB4ED3"/>
    <w:rsid w:val="00DC3252"/>
    <w:rsid w:val="00DC3F65"/>
    <w:rsid w:val="00DC5656"/>
    <w:rsid w:val="00DC5955"/>
    <w:rsid w:val="00DF53A4"/>
    <w:rsid w:val="00DF5B0C"/>
    <w:rsid w:val="00E02CCD"/>
    <w:rsid w:val="00E06E6C"/>
    <w:rsid w:val="00E078A5"/>
    <w:rsid w:val="00E10340"/>
    <w:rsid w:val="00E14401"/>
    <w:rsid w:val="00E27BA9"/>
    <w:rsid w:val="00E4292C"/>
    <w:rsid w:val="00E65CE8"/>
    <w:rsid w:val="00E75031"/>
    <w:rsid w:val="00E76C1F"/>
    <w:rsid w:val="00E85BE2"/>
    <w:rsid w:val="00E86F62"/>
    <w:rsid w:val="00E87FD2"/>
    <w:rsid w:val="00E956F2"/>
    <w:rsid w:val="00EA207C"/>
    <w:rsid w:val="00EA3DDF"/>
    <w:rsid w:val="00EB04E8"/>
    <w:rsid w:val="00EB33B1"/>
    <w:rsid w:val="00EC2430"/>
    <w:rsid w:val="00EE445E"/>
    <w:rsid w:val="00F03B2B"/>
    <w:rsid w:val="00F10069"/>
    <w:rsid w:val="00F20258"/>
    <w:rsid w:val="00F22F5E"/>
    <w:rsid w:val="00F45A9D"/>
    <w:rsid w:val="00F56DCC"/>
    <w:rsid w:val="00F60974"/>
    <w:rsid w:val="00F66C01"/>
    <w:rsid w:val="00F75B4D"/>
    <w:rsid w:val="00F87A7A"/>
    <w:rsid w:val="00F966DC"/>
    <w:rsid w:val="00FA66CB"/>
    <w:rsid w:val="00FB0034"/>
    <w:rsid w:val="00FB530B"/>
    <w:rsid w:val="00FB5471"/>
    <w:rsid w:val="00FC037E"/>
    <w:rsid w:val="00FC1C20"/>
    <w:rsid w:val="00FC4361"/>
    <w:rsid w:val="00FD3C87"/>
    <w:rsid w:val="00FD4924"/>
    <w:rsid w:val="00FD5FBD"/>
    <w:rsid w:val="00FD70C3"/>
    <w:rsid w:val="00FE127B"/>
    <w:rsid w:val="00FF171A"/>
    <w:rsid w:val="00FF3508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858"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Times New Roman" w:hAnsi="Times New Roman"/>
      <w:b w:val="0"/>
      <w:i w:val="0"/>
      <w:sz w:val="24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Times New Roman" w:hAnsi="Times New Roman"/>
      <w:b w:val="0"/>
      <w:i w:val="0"/>
      <w:sz w:val="24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Fontepargpadro8">
    <w:name w:val="Fonte parág. padrão8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7">
    <w:name w:val="Fonte parág. padrão7"/>
  </w:style>
  <w:style w:type="character" w:customStyle="1" w:styleId="WW-Absatz-Standardschriftart11111111">
    <w:name w:val="WW-Absatz-Standardschriftart11111111"/>
  </w:style>
  <w:style w:type="character" w:customStyle="1" w:styleId="Fontepargpadro6">
    <w:name w:val="Fonte parág. padrão6"/>
  </w:style>
  <w:style w:type="character" w:customStyle="1" w:styleId="WW-Absatz-Standardschriftart111111111">
    <w:name w:val="WW-Absatz-Standardschriftart111111111"/>
  </w:style>
  <w:style w:type="character" w:customStyle="1" w:styleId="Fontepargpadro5">
    <w:name w:val="Fonte parág. padrão5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9z3">
    <w:name w:val="WW8Num9z3"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rPr>
      <w:sz w:val="24"/>
    </w:rPr>
  </w:style>
  <w:style w:type="character" w:customStyle="1" w:styleId="WW8Num11z0">
    <w:name w:val="WW8Num11z0"/>
    <w:rPr>
      <w:b/>
      <w:bCs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14z0">
    <w:name w:val="WW8Num14z0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5z1">
    <w:name w:val="WW8Num15z1"/>
    <w:rPr>
      <w:rFonts w:ascii="Times New Roman" w:hAnsi="Times New Roman"/>
      <w:b w:val="0"/>
      <w:i w:val="0"/>
      <w:sz w:val="24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color w:val="auto"/>
      <w:sz w:val="22"/>
      <w:szCs w:val="22"/>
    </w:rPr>
  </w:style>
  <w:style w:type="character" w:customStyle="1" w:styleId="WW8Num16z1">
    <w:name w:val="WW8Num16z1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2z0">
    <w:name w:val="WW8Num22z0"/>
    <w:rPr>
      <w:rFonts w:ascii="Times New Roman" w:hAnsi="Times New Roman"/>
      <w:b w:val="0"/>
      <w:bCs w:val="0"/>
      <w:i w:val="0"/>
      <w:sz w:val="22"/>
      <w:szCs w:val="22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7z0">
    <w:name w:val="WW8Num27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8z0">
    <w:name w:val="WW8Num28z0"/>
    <w:rPr>
      <w:rFonts w:ascii="Times New Roman" w:hAnsi="Times New Roman" w:cs="Times New Roman"/>
      <w:sz w:val="22"/>
      <w:szCs w:val="22"/>
    </w:rPr>
  </w:style>
  <w:style w:type="character" w:customStyle="1" w:styleId="WW8Num28z2">
    <w:name w:val="WW8Num28z2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Fontepargpadro4">
    <w:name w:val="Fonte parág. padrão4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3">
    <w:name w:val="Fonte parág. padrão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8Num10z1">
    <w:name w:val="WW8Num10z1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9z1">
    <w:name w:val="WW8Num9z1"/>
    <w:rPr>
      <w:rFonts w:ascii="Times New Roman" w:hAnsi="Times New Roman"/>
      <w:b w:val="0"/>
      <w:i w:val="0"/>
      <w:sz w:val="24"/>
    </w:rPr>
  </w:style>
  <w:style w:type="character" w:customStyle="1" w:styleId="Fontepargpadro1">
    <w:name w:val="Fonte parág. padrão1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3z1">
    <w:name w:val="WW8Num13z1"/>
    <w:rPr>
      <w:rFonts w:ascii="Times New Roman" w:hAnsi="Times New Roman"/>
      <w:b w:val="0"/>
      <w:i w:val="0"/>
      <w:sz w:val="24"/>
    </w:rPr>
  </w:style>
  <w:style w:type="character" w:customStyle="1" w:styleId="DefaultParagraphFont">
    <w:name w:val="Default Paragraph Font"/>
  </w:style>
  <w:style w:type="character" w:customStyle="1" w:styleId="Caracteresdenotaderodap">
    <w:name w:val="Caracteres de nota de rodapé"/>
    <w:rPr>
      <w:vertAlign w:val="superscript"/>
    </w:rPr>
  </w:style>
  <w:style w:type="character" w:styleId="Nmerodepgina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Refdenotadefim1">
    <w:name w:val="Ref. de nota de fim1"/>
    <w:rPr>
      <w:vertAlign w:val="superscrip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WW8Num58z0">
    <w:name w:val="WW8Num58z0"/>
    <w:rPr>
      <w:rFonts w:ascii="Verdana" w:hAnsi="Verdana" w:cs="Verdana"/>
      <w:b w:val="0"/>
      <w:bCs w:val="0"/>
      <w:sz w:val="20"/>
      <w:szCs w:val="20"/>
    </w:rPr>
  </w:style>
  <w:style w:type="character" w:customStyle="1" w:styleId="WW8Num13z3">
    <w:name w:val="WW8Num13z3"/>
    <w:rPr>
      <w:rFonts w:ascii="Times New Roman" w:hAnsi="Times New Roman" w:cs="Times New Roman"/>
      <w:sz w:val="22"/>
      <w:szCs w:val="22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14z1">
    <w:name w:val="WW8Num14z1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9z0">
    <w:name w:val="WW8Num29z0"/>
    <w:rPr>
      <w:rFonts w:ascii="Times New Roman" w:hAnsi="Times New Roman" w:cs="Times New Roman"/>
      <w:sz w:val="22"/>
      <w:szCs w:val="22"/>
    </w:rPr>
  </w:style>
  <w:style w:type="character" w:customStyle="1" w:styleId="WW8Num29z2">
    <w:name w:val="WW8Num29z2"/>
    <w:rPr>
      <w:rFonts w:ascii="Times New Roman" w:hAnsi="Times New Roman" w:cs="Times New Roman"/>
      <w:b w:val="0"/>
      <w:bCs w:val="0"/>
      <w:i w:val="0"/>
      <w:sz w:val="22"/>
      <w:szCs w:val="22"/>
    </w:rPr>
  </w:style>
  <w:style w:type="paragraph" w:customStyle="1" w:styleId="Ttulo90">
    <w:name w:val="Título9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1">
    <w:name w:val="p1"/>
    <w:basedOn w:val="Normal"/>
    <w:pPr>
      <w:ind w:left="426"/>
      <w:jc w:val="both"/>
    </w:pPr>
    <w:rPr>
      <w:sz w:val="24"/>
    </w:rPr>
  </w:style>
  <w:style w:type="paragraph" w:customStyle="1" w:styleId="P">
    <w:name w:val="P"/>
    <w:basedOn w:val="Normal"/>
    <w:pPr>
      <w:jc w:val="both"/>
    </w:pPr>
    <w:rPr>
      <w:b/>
      <w:sz w:val="24"/>
    </w:rPr>
  </w:style>
  <w:style w:type="paragraph" w:customStyle="1" w:styleId="BodyTextIndent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pPr>
      <w:jc w:val="center"/>
    </w:pPr>
    <w:rPr>
      <w:b/>
      <w:sz w:val="24"/>
    </w:rPr>
  </w:style>
  <w:style w:type="paragraph" w:customStyle="1" w:styleId="BodyText3">
    <w:name w:val="Body Text 3"/>
    <w:basedOn w:val="Normal"/>
    <w:pPr>
      <w:spacing w:after="120"/>
      <w:jc w:val="center"/>
    </w:pPr>
    <w:rPr>
      <w:b/>
      <w:sz w:val="18"/>
    </w:rPr>
  </w:style>
  <w:style w:type="paragraph" w:customStyle="1" w:styleId="BodyTextIndent3">
    <w:name w:val="Body Text Indent 3"/>
    <w:basedOn w:val="Normal"/>
    <w:pPr>
      <w:ind w:firstLine="1418"/>
    </w:pPr>
    <w:rPr>
      <w:sz w:val="24"/>
    </w:rPr>
  </w:style>
  <w:style w:type="paragraph" w:styleId="Ttulo">
    <w:name w:val="Title"/>
    <w:basedOn w:val="Normal"/>
    <w:next w:val="Subttulo"/>
    <w:qFormat/>
    <w:pPr>
      <w:widowControl w:val="0"/>
      <w:jc w:val="center"/>
    </w:pPr>
    <w:rPr>
      <w:rFonts w:ascii="Utah" w:hAnsi="Utah"/>
      <w:b/>
      <w:sz w:val="24"/>
    </w:rPr>
  </w:style>
  <w:style w:type="paragraph" w:styleId="Subttulo">
    <w:name w:val="Subtitle"/>
    <w:basedOn w:val="Normal"/>
    <w:next w:val="Corpodetexto"/>
    <w:qFormat/>
    <w:rPr>
      <w:b/>
      <w:sz w:val="28"/>
    </w:rPr>
  </w:style>
  <w:style w:type="paragraph" w:styleId="Textodenotaderodap">
    <w:name w:val="footnote text"/>
    <w:basedOn w:val="Normal"/>
  </w:style>
  <w:style w:type="paragraph" w:customStyle="1" w:styleId="blockquote">
    <w:name w:val="blockquote"/>
    <w:basedOn w:val="Normal"/>
    <w:pPr>
      <w:spacing w:before="100" w:after="100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4"/>
    </w:rPr>
  </w:style>
  <w:style w:type="paragraph" w:customStyle="1" w:styleId="BodyText2">
    <w:name w:val="Body Text 2"/>
    <w:basedOn w:val="Normal"/>
    <w:rPr>
      <w:b/>
    </w:rPr>
  </w:style>
  <w:style w:type="paragraph" w:customStyle="1" w:styleId="Estilo7">
    <w:name w:val="Estilo7"/>
    <w:basedOn w:val="Normal"/>
    <w:pPr>
      <w:ind w:left="1134"/>
      <w:jc w:val="both"/>
    </w:pPr>
    <w:rPr>
      <w:sz w:val="24"/>
    </w:rPr>
  </w:style>
  <w:style w:type="paragraph" w:customStyle="1" w:styleId="PADRAO">
    <w:name w:val="PADRAO"/>
    <w:pPr>
      <w:tabs>
        <w:tab w:val="left" w:pos="1440"/>
        <w:tab w:val="left" w:pos="2304"/>
        <w:tab w:val="left" w:pos="10080"/>
        <w:tab w:val="left" w:pos="10944"/>
        <w:tab w:val="left" w:pos="11232"/>
        <w:tab w:val="left" w:pos="11664"/>
      </w:tabs>
      <w:suppressAutoHyphens/>
      <w:ind w:left="2016" w:hanging="576"/>
      <w:jc w:val="both"/>
    </w:pPr>
    <w:rPr>
      <w:rFonts w:eastAsia="Arial"/>
      <w:color w:val="000000"/>
      <w:kern w:val="1"/>
      <w:sz w:val="24"/>
      <w:lang w:eastAsia="ar-SA"/>
    </w:rPr>
  </w:style>
  <w:style w:type="paragraph" w:customStyle="1" w:styleId="P30">
    <w:name w:val="P30"/>
    <w:basedOn w:val="Normal"/>
    <w:pPr>
      <w:snapToGrid w:val="0"/>
      <w:jc w:val="both"/>
    </w:pPr>
    <w:rPr>
      <w:b/>
      <w:sz w:val="24"/>
    </w:rPr>
  </w:style>
  <w:style w:type="paragraph" w:customStyle="1" w:styleId="BodyText21">
    <w:name w:val="Body Text 21"/>
    <w:basedOn w:val="Normal"/>
    <w:pPr>
      <w:snapToGrid w:val="0"/>
      <w:jc w:val="both"/>
    </w:pPr>
    <w:rPr>
      <w:sz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</w:rPr>
  </w:style>
  <w:style w:type="paragraph" w:customStyle="1" w:styleId="A300573">
    <w:name w:val="_A300573"/>
    <w:pPr>
      <w:widowControl w:val="0"/>
      <w:tabs>
        <w:tab w:val="decimal" w:pos="5328"/>
      </w:tabs>
      <w:suppressAutoHyphens/>
      <w:ind w:left="720" w:right="1008" w:firstLine="3600"/>
      <w:jc w:val="both"/>
    </w:pPr>
    <w:rPr>
      <w:rFonts w:ascii="Arial" w:eastAsia="Arial" w:hAnsi="Arial"/>
      <w:color w:val="000000"/>
      <w:kern w:val="1"/>
      <w:sz w:val="24"/>
      <w:lang w:eastAsia="ar-SA"/>
    </w:rPr>
  </w:style>
  <w:style w:type="paragraph" w:customStyle="1" w:styleId="Nomal">
    <w:name w:val="Nomal"/>
    <w:basedOn w:val="Normal"/>
    <w:pPr>
      <w:tabs>
        <w:tab w:val="left" w:pos="709"/>
      </w:tabs>
      <w:ind w:right="17" w:firstLine="1418"/>
      <w:jc w:val="both"/>
    </w:pPr>
    <w:rPr>
      <w:rFonts w:ascii="Arial" w:hAnsi="Arial" w:cs="Arial"/>
      <w:bCs/>
      <w:sz w:val="24"/>
    </w:rPr>
  </w:style>
  <w:style w:type="paragraph" w:customStyle="1" w:styleId="CommentText">
    <w:name w:val="Comment Text"/>
    <w:basedOn w:val="Normal"/>
  </w:style>
  <w:style w:type="paragraph" w:styleId="Assuntodocomentrio">
    <w:name w:val="annotation subject"/>
    <w:basedOn w:val="CommentText"/>
    <w:next w:val="CommentText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Arial">
    <w:name w:val="Normal + Arial"/>
    <w:basedOn w:val="Normal"/>
    <w:pPr>
      <w:ind w:firstLine="1418"/>
      <w:jc w:val="both"/>
    </w:pPr>
    <w:rPr>
      <w:rFonts w:ascii="Arial" w:hAnsi="Arial" w:cs="Arial"/>
      <w:sz w:val="24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szCs w:val="18"/>
    </w:rPr>
  </w:style>
  <w:style w:type="paragraph" w:customStyle="1" w:styleId="Outline">
    <w:name w:val="Outline"/>
    <w:basedOn w:val="Normal"/>
    <w:pPr>
      <w:spacing w:before="240"/>
    </w:pPr>
    <w:rPr>
      <w:sz w:val="24"/>
      <w:lang w:val="en-US"/>
    </w:rPr>
  </w:style>
  <w:style w:type="paragraph" w:customStyle="1" w:styleId="Normali">
    <w:name w:val="Normal(i)"/>
    <w:basedOn w:val="Normal"/>
    <w:pPr>
      <w:keepLines/>
      <w:tabs>
        <w:tab w:val="left" w:pos="1843"/>
      </w:tabs>
      <w:spacing w:after="120"/>
      <w:jc w:val="both"/>
    </w:pPr>
    <w:rPr>
      <w:sz w:val="24"/>
      <w:lang w:val="en-GB"/>
    </w:rPr>
  </w:style>
  <w:style w:type="paragraph" w:customStyle="1" w:styleId="aparagraphs">
    <w:name w:val="(a) paragraphs"/>
    <w:next w:val="Normal"/>
    <w:pPr>
      <w:suppressAutoHyphens/>
      <w:spacing w:before="120" w:after="120"/>
      <w:jc w:val="both"/>
    </w:pPr>
    <w:rPr>
      <w:rFonts w:eastAsia="Arial"/>
      <w:kern w:val="1"/>
      <w:sz w:val="24"/>
      <w:lang w:val="es-ES_tradnl" w:eastAsia="ar-SA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basedOn w:val="Normal"/>
    <w:pPr>
      <w:autoSpaceDE w:val="0"/>
    </w:pPr>
    <w:rPr>
      <w:rFonts w:ascii="Arial" w:eastAsia="Arial" w:hAnsi="Arial"/>
      <w:color w:val="000000"/>
      <w:sz w:val="24"/>
      <w:szCs w:val="24"/>
      <w:lang/>
    </w:rPr>
  </w:style>
  <w:style w:type="paragraph" w:customStyle="1" w:styleId="TextoATECH">
    <w:name w:val="&gt;&gt;&gt;Texto ATECH"/>
    <w:basedOn w:val="Normal"/>
    <w:pPr>
      <w:spacing w:after="200" w:line="300" w:lineRule="atLeast"/>
      <w:jc w:val="both"/>
    </w:pPr>
    <w:rPr>
      <w:rFonts w:ascii="Arial" w:hAnsi="Arial" w:cs="Arial"/>
      <w:sz w:val="22"/>
      <w:szCs w:val="22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Standard">
    <w:name w:val="Standard"/>
    <w:pPr>
      <w:suppressAutoHyphens/>
      <w:spacing w:after="200" w:line="276" w:lineRule="auto"/>
      <w:jc w:val="both"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Primeirorecuodecorpodetexto1">
    <w:name w:val="Primeiro recuo de corpo de texto1"/>
    <w:basedOn w:val="Corpodetexto"/>
    <w:pPr>
      <w:ind w:firstLine="283"/>
      <w:jc w:val="center"/>
    </w:pPr>
    <w:rPr>
      <w:rFonts w:ascii="Verdana" w:hAnsi="Verdana" w:cs="Verdana"/>
      <w:color w:val="000000"/>
      <w:sz w:val="20"/>
    </w:rPr>
  </w:style>
  <w:style w:type="paragraph" w:customStyle="1" w:styleId="WW-Ttulo111111111">
    <w:name w:val="WW-Título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atabela">
    <w:name w:val="Conteúdo da tabela"/>
    <w:basedOn w:val="Normal"/>
    <w:pPr>
      <w:widowControl w:val="0"/>
      <w:suppressLineNumbers/>
    </w:pPr>
    <w:rPr>
      <w:rFonts w:eastAsia="Lucida Sans Unicode"/>
      <w:sz w:val="24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qFormat/>
    <w:rsid w:val="0018346E"/>
    <w:rPr>
      <w:kern w:val="0"/>
      <w:sz w:val="24"/>
      <w:szCs w:val="24"/>
    </w:rPr>
  </w:style>
  <w:style w:type="paragraph" w:customStyle="1" w:styleId="Estilo6">
    <w:name w:val="Estilo6"/>
    <w:basedOn w:val="Normal"/>
    <w:rsid w:val="0018346E"/>
    <w:pPr>
      <w:spacing w:before="120"/>
      <w:jc w:val="center"/>
    </w:pPr>
    <w:rPr>
      <w:rFonts w:ascii="Arial" w:eastAsia="Arial" w:hAnsi="Arial"/>
      <w:b/>
      <w:kern w:val="0"/>
      <w:sz w:val="18"/>
    </w:rPr>
  </w:style>
  <w:style w:type="paragraph" w:styleId="Corpodetexto3">
    <w:name w:val="Body Text 3"/>
    <w:basedOn w:val="Normal"/>
    <w:link w:val="Corpodetexto3Char"/>
    <w:uiPriority w:val="99"/>
    <w:unhideWhenUsed/>
    <w:rsid w:val="00686C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686C3F"/>
    <w:rPr>
      <w:kern w:val="1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86C3F"/>
    <w:pPr>
      <w:ind w:left="720"/>
      <w:contextualSpacing/>
    </w:pPr>
    <w:rPr>
      <w:kern w:val="0"/>
      <w:sz w:val="24"/>
      <w:szCs w:val="24"/>
    </w:rPr>
  </w:style>
  <w:style w:type="paragraph" w:customStyle="1" w:styleId="just">
    <w:name w:val="just"/>
    <w:basedOn w:val="Normal"/>
    <w:rsid w:val="00686C3F"/>
    <w:pPr>
      <w:suppressAutoHyphens w:val="0"/>
      <w:ind w:left="720" w:hanging="720"/>
      <w:jc w:val="both"/>
    </w:pPr>
    <w:rPr>
      <w:rFonts w:ascii="CG Times (WN)" w:eastAsia="Batang" w:hAnsi="CG Times (WN)"/>
      <w:kern w:val="0"/>
      <w:lang w:eastAsia="pt-BR"/>
    </w:rPr>
  </w:style>
  <w:style w:type="paragraph" w:customStyle="1" w:styleId="Textbody">
    <w:name w:val="Text body"/>
    <w:basedOn w:val="Standard"/>
    <w:rsid w:val="00686C3F"/>
    <w:pPr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0"/>
    </w:rPr>
  </w:style>
  <w:style w:type="character" w:styleId="Refdecomentrio">
    <w:name w:val="annotation reference"/>
    <w:uiPriority w:val="99"/>
    <w:semiHidden/>
    <w:unhideWhenUsed/>
    <w:rsid w:val="00EC24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430"/>
  </w:style>
  <w:style w:type="character" w:customStyle="1" w:styleId="TextodecomentrioChar">
    <w:name w:val="Texto de comentário Char"/>
    <w:link w:val="Textodecomentrio"/>
    <w:uiPriority w:val="99"/>
    <w:semiHidden/>
    <w:rsid w:val="00EC2430"/>
    <w:rPr>
      <w:kern w:val="1"/>
      <w:lang w:eastAsia="ar-SA"/>
    </w:rPr>
  </w:style>
  <w:style w:type="character" w:customStyle="1" w:styleId="CabealhoChar">
    <w:name w:val="Cabeçalho Char"/>
    <w:link w:val="Cabealho"/>
    <w:rsid w:val="0022060C"/>
    <w:rPr>
      <w:kern w:val="1"/>
      <w:sz w:val="24"/>
      <w:lang w:eastAsia="ar-SA"/>
    </w:rPr>
  </w:style>
  <w:style w:type="character" w:customStyle="1" w:styleId="RodapChar">
    <w:name w:val="Rodapé Char"/>
    <w:link w:val="Rodap"/>
    <w:uiPriority w:val="99"/>
    <w:rsid w:val="0022060C"/>
    <w:rPr>
      <w:kern w:val="1"/>
      <w:sz w:val="24"/>
      <w:lang w:eastAsia="ar-SA"/>
    </w:rPr>
  </w:style>
  <w:style w:type="table" w:styleId="Tabelacomgrade">
    <w:name w:val="Table Grid"/>
    <w:basedOn w:val="Tabelanormal"/>
    <w:uiPriority w:val="59"/>
    <w:rsid w:val="004A3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858"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Times New Roman" w:hAnsi="Times New Roman"/>
      <w:b w:val="0"/>
      <w:i w:val="0"/>
      <w:sz w:val="24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Times New Roman" w:hAnsi="Times New Roman"/>
      <w:b w:val="0"/>
      <w:i w:val="0"/>
      <w:sz w:val="24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Fontepargpadro8">
    <w:name w:val="Fonte parág. padrão8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7">
    <w:name w:val="Fonte parág. padrão7"/>
  </w:style>
  <w:style w:type="character" w:customStyle="1" w:styleId="WW-Absatz-Standardschriftart11111111">
    <w:name w:val="WW-Absatz-Standardschriftart11111111"/>
  </w:style>
  <w:style w:type="character" w:customStyle="1" w:styleId="Fontepargpadro6">
    <w:name w:val="Fonte parág. padrão6"/>
  </w:style>
  <w:style w:type="character" w:customStyle="1" w:styleId="WW-Absatz-Standardschriftart111111111">
    <w:name w:val="WW-Absatz-Standardschriftart111111111"/>
  </w:style>
  <w:style w:type="character" w:customStyle="1" w:styleId="Fontepargpadro5">
    <w:name w:val="Fonte parág. padrão5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9z3">
    <w:name w:val="WW8Num9z3"/>
    <w:rPr>
      <w:rFonts w:ascii="Times New Roman" w:hAnsi="Times New Roman" w:cs="Times New Roman"/>
      <w:sz w:val="22"/>
      <w:szCs w:val="22"/>
    </w:rPr>
  </w:style>
  <w:style w:type="character" w:customStyle="1" w:styleId="WW8Num10z0">
    <w:name w:val="WW8Num10z0"/>
    <w:rPr>
      <w:sz w:val="24"/>
    </w:rPr>
  </w:style>
  <w:style w:type="character" w:customStyle="1" w:styleId="WW8Num11z0">
    <w:name w:val="WW8Num11z0"/>
    <w:rPr>
      <w:b/>
      <w:bCs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13z0">
    <w:name w:val="WW8Num13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14z0">
    <w:name w:val="WW8Num14z0"/>
    <w:rPr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5z1">
    <w:name w:val="WW8Num15z1"/>
    <w:rPr>
      <w:rFonts w:ascii="Times New Roman" w:hAnsi="Times New Roman"/>
      <w:b w:val="0"/>
      <w:i w:val="0"/>
      <w:sz w:val="24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color w:val="auto"/>
      <w:sz w:val="22"/>
      <w:szCs w:val="22"/>
    </w:rPr>
  </w:style>
  <w:style w:type="character" w:customStyle="1" w:styleId="WW8Num16z1">
    <w:name w:val="WW8Num16z1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0z0">
    <w:name w:val="WW8Num20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1z0">
    <w:name w:val="WW8Num21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2z0">
    <w:name w:val="WW8Num22z0"/>
    <w:rPr>
      <w:rFonts w:ascii="Times New Roman" w:hAnsi="Times New Roman"/>
      <w:b w:val="0"/>
      <w:bCs w:val="0"/>
      <w:i w:val="0"/>
      <w:sz w:val="22"/>
      <w:szCs w:val="22"/>
    </w:rPr>
  </w:style>
  <w:style w:type="character" w:customStyle="1" w:styleId="WW8Num23z0">
    <w:name w:val="WW8Num23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4z0">
    <w:name w:val="WW8Num24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5z0">
    <w:name w:val="WW8Num25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6z0">
    <w:name w:val="WW8Num26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7z0">
    <w:name w:val="WW8Num27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8z0">
    <w:name w:val="WW8Num28z0"/>
    <w:rPr>
      <w:rFonts w:ascii="Times New Roman" w:hAnsi="Times New Roman" w:cs="Times New Roman"/>
      <w:sz w:val="22"/>
      <w:szCs w:val="22"/>
    </w:rPr>
  </w:style>
  <w:style w:type="character" w:customStyle="1" w:styleId="WW8Num28z2">
    <w:name w:val="WW8Num28z2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Fontepargpadro4">
    <w:name w:val="Fonte parág. padrão4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3">
    <w:name w:val="Fonte parág. padrão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8Num10z1">
    <w:name w:val="WW8Num10z1"/>
    <w:rPr>
      <w:rFonts w:ascii="Times New Roman" w:hAnsi="Times New Roman"/>
      <w:b w:val="0"/>
      <w:i w:val="0"/>
      <w:sz w:val="24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8Num9z1">
    <w:name w:val="WW8Num9z1"/>
    <w:rPr>
      <w:rFonts w:ascii="Times New Roman" w:hAnsi="Times New Roman"/>
      <w:b w:val="0"/>
      <w:i w:val="0"/>
      <w:sz w:val="24"/>
    </w:rPr>
  </w:style>
  <w:style w:type="character" w:customStyle="1" w:styleId="Fontepargpadro1">
    <w:name w:val="Fonte parág. padrão1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3z1">
    <w:name w:val="WW8Num13z1"/>
    <w:rPr>
      <w:rFonts w:ascii="Times New Roman" w:hAnsi="Times New Roman"/>
      <w:b w:val="0"/>
      <w:i w:val="0"/>
      <w:sz w:val="24"/>
    </w:rPr>
  </w:style>
  <w:style w:type="character" w:customStyle="1" w:styleId="DefaultParagraphFont">
    <w:name w:val="Default Paragraph Font"/>
  </w:style>
  <w:style w:type="character" w:customStyle="1" w:styleId="Caracteresdenotaderodap">
    <w:name w:val="Caracteres de nota de rodapé"/>
    <w:rPr>
      <w:vertAlign w:val="superscript"/>
    </w:rPr>
  </w:style>
  <w:style w:type="character" w:styleId="Nmerodepgina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Refdenotadefim1">
    <w:name w:val="Ref. de nota de fim1"/>
    <w:rPr>
      <w:vertAlign w:val="superscrip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WW8Num58z0">
    <w:name w:val="WW8Num58z0"/>
    <w:rPr>
      <w:rFonts w:ascii="Verdana" w:hAnsi="Verdana" w:cs="Verdana"/>
      <w:b w:val="0"/>
      <w:bCs w:val="0"/>
      <w:sz w:val="20"/>
      <w:szCs w:val="20"/>
    </w:rPr>
  </w:style>
  <w:style w:type="character" w:customStyle="1" w:styleId="WW8Num13z3">
    <w:name w:val="WW8Num13z3"/>
    <w:rPr>
      <w:rFonts w:ascii="Times New Roman" w:hAnsi="Times New Roman" w:cs="Times New Roman"/>
      <w:sz w:val="22"/>
      <w:szCs w:val="22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14z1">
    <w:name w:val="WW8Num14z1"/>
    <w:rPr>
      <w:rFonts w:ascii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9z0">
    <w:name w:val="WW8Num29z0"/>
    <w:rPr>
      <w:rFonts w:ascii="Times New Roman" w:hAnsi="Times New Roman" w:cs="Times New Roman"/>
      <w:sz w:val="22"/>
      <w:szCs w:val="22"/>
    </w:rPr>
  </w:style>
  <w:style w:type="character" w:customStyle="1" w:styleId="WW8Num29z2">
    <w:name w:val="WW8Num29z2"/>
    <w:rPr>
      <w:rFonts w:ascii="Times New Roman" w:hAnsi="Times New Roman" w:cs="Times New Roman"/>
      <w:b w:val="0"/>
      <w:bCs w:val="0"/>
      <w:i w:val="0"/>
      <w:sz w:val="22"/>
      <w:szCs w:val="22"/>
    </w:rPr>
  </w:style>
  <w:style w:type="paragraph" w:customStyle="1" w:styleId="Ttulo90">
    <w:name w:val="Título9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80">
    <w:name w:val="Título8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1">
    <w:name w:val="p1"/>
    <w:basedOn w:val="Normal"/>
    <w:pPr>
      <w:ind w:left="426"/>
      <w:jc w:val="both"/>
    </w:pPr>
    <w:rPr>
      <w:sz w:val="24"/>
    </w:rPr>
  </w:style>
  <w:style w:type="paragraph" w:customStyle="1" w:styleId="P">
    <w:name w:val="P"/>
    <w:basedOn w:val="Normal"/>
    <w:pPr>
      <w:jc w:val="both"/>
    </w:pPr>
    <w:rPr>
      <w:b/>
      <w:sz w:val="24"/>
    </w:rPr>
  </w:style>
  <w:style w:type="paragraph" w:customStyle="1" w:styleId="BodyTextIndent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pPr>
      <w:jc w:val="center"/>
    </w:pPr>
    <w:rPr>
      <w:b/>
      <w:sz w:val="24"/>
    </w:rPr>
  </w:style>
  <w:style w:type="paragraph" w:customStyle="1" w:styleId="BodyText3">
    <w:name w:val="Body Text 3"/>
    <w:basedOn w:val="Normal"/>
    <w:pPr>
      <w:spacing w:after="120"/>
      <w:jc w:val="center"/>
    </w:pPr>
    <w:rPr>
      <w:b/>
      <w:sz w:val="18"/>
    </w:rPr>
  </w:style>
  <w:style w:type="paragraph" w:customStyle="1" w:styleId="BodyTextIndent3">
    <w:name w:val="Body Text Indent 3"/>
    <w:basedOn w:val="Normal"/>
    <w:pPr>
      <w:ind w:firstLine="1418"/>
    </w:pPr>
    <w:rPr>
      <w:sz w:val="24"/>
    </w:rPr>
  </w:style>
  <w:style w:type="paragraph" w:styleId="Ttulo">
    <w:name w:val="Title"/>
    <w:basedOn w:val="Normal"/>
    <w:next w:val="Subttulo"/>
    <w:qFormat/>
    <w:pPr>
      <w:widowControl w:val="0"/>
      <w:jc w:val="center"/>
    </w:pPr>
    <w:rPr>
      <w:rFonts w:ascii="Utah" w:hAnsi="Utah"/>
      <w:b/>
      <w:sz w:val="24"/>
    </w:rPr>
  </w:style>
  <w:style w:type="paragraph" w:styleId="Subttulo">
    <w:name w:val="Subtitle"/>
    <w:basedOn w:val="Normal"/>
    <w:next w:val="Corpodetexto"/>
    <w:qFormat/>
    <w:rPr>
      <w:b/>
      <w:sz w:val="28"/>
    </w:rPr>
  </w:style>
  <w:style w:type="paragraph" w:styleId="Textodenotaderodap">
    <w:name w:val="footnote text"/>
    <w:basedOn w:val="Normal"/>
  </w:style>
  <w:style w:type="paragraph" w:customStyle="1" w:styleId="blockquote">
    <w:name w:val="blockquote"/>
    <w:basedOn w:val="Normal"/>
    <w:pPr>
      <w:spacing w:before="100" w:after="100"/>
    </w:pPr>
    <w:rPr>
      <w:sz w:val="24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4"/>
    </w:rPr>
  </w:style>
  <w:style w:type="paragraph" w:customStyle="1" w:styleId="BodyText2">
    <w:name w:val="Body Text 2"/>
    <w:basedOn w:val="Normal"/>
    <w:rPr>
      <w:b/>
    </w:rPr>
  </w:style>
  <w:style w:type="paragraph" w:customStyle="1" w:styleId="Estilo7">
    <w:name w:val="Estilo7"/>
    <w:basedOn w:val="Normal"/>
    <w:pPr>
      <w:ind w:left="1134"/>
      <w:jc w:val="both"/>
    </w:pPr>
    <w:rPr>
      <w:sz w:val="24"/>
    </w:rPr>
  </w:style>
  <w:style w:type="paragraph" w:customStyle="1" w:styleId="PADRAO">
    <w:name w:val="PADRAO"/>
    <w:pPr>
      <w:tabs>
        <w:tab w:val="left" w:pos="1440"/>
        <w:tab w:val="left" w:pos="2304"/>
        <w:tab w:val="left" w:pos="10080"/>
        <w:tab w:val="left" w:pos="10944"/>
        <w:tab w:val="left" w:pos="11232"/>
        <w:tab w:val="left" w:pos="11664"/>
      </w:tabs>
      <w:suppressAutoHyphens/>
      <w:ind w:left="2016" w:hanging="576"/>
      <w:jc w:val="both"/>
    </w:pPr>
    <w:rPr>
      <w:rFonts w:eastAsia="Arial"/>
      <w:color w:val="000000"/>
      <w:kern w:val="1"/>
      <w:sz w:val="24"/>
      <w:lang w:eastAsia="ar-SA"/>
    </w:rPr>
  </w:style>
  <w:style w:type="paragraph" w:customStyle="1" w:styleId="P30">
    <w:name w:val="P30"/>
    <w:basedOn w:val="Normal"/>
    <w:pPr>
      <w:snapToGrid w:val="0"/>
      <w:jc w:val="both"/>
    </w:pPr>
    <w:rPr>
      <w:b/>
      <w:sz w:val="24"/>
    </w:rPr>
  </w:style>
  <w:style w:type="paragraph" w:customStyle="1" w:styleId="BodyText21">
    <w:name w:val="Body Text 21"/>
    <w:basedOn w:val="Normal"/>
    <w:pPr>
      <w:snapToGrid w:val="0"/>
      <w:jc w:val="both"/>
    </w:pPr>
    <w:rPr>
      <w:sz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</w:rPr>
  </w:style>
  <w:style w:type="paragraph" w:customStyle="1" w:styleId="A300573">
    <w:name w:val="_A300573"/>
    <w:pPr>
      <w:widowControl w:val="0"/>
      <w:tabs>
        <w:tab w:val="decimal" w:pos="5328"/>
      </w:tabs>
      <w:suppressAutoHyphens/>
      <w:ind w:left="720" w:right="1008" w:firstLine="3600"/>
      <w:jc w:val="both"/>
    </w:pPr>
    <w:rPr>
      <w:rFonts w:ascii="Arial" w:eastAsia="Arial" w:hAnsi="Arial"/>
      <w:color w:val="000000"/>
      <w:kern w:val="1"/>
      <w:sz w:val="24"/>
      <w:lang w:eastAsia="ar-SA"/>
    </w:rPr>
  </w:style>
  <w:style w:type="paragraph" w:customStyle="1" w:styleId="Nomal">
    <w:name w:val="Nomal"/>
    <w:basedOn w:val="Normal"/>
    <w:pPr>
      <w:tabs>
        <w:tab w:val="left" w:pos="709"/>
      </w:tabs>
      <w:ind w:right="17" w:firstLine="1418"/>
      <w:jc w:val="both"/>
    </w:pPr>
    <w:rPr>
      <w:rFonts w:ascii="Arial" w:hAnsi="Arial" w:cs="Arial"/>
      <w:bCs/>
      <w:sz w:val="24"/>
    </w:rPr>
  </w:style>
  <w:style w:type="paragraph" w:customStyle="1" w:styleId="CommentText">
    <w:name w:val="Comment Text"/>
    <w:basedOn w:val="Normal"/>
  </w:style>
  <w:style w:type="paragraph" w:styleId="Assuntodocomentrio">
    <w:name w:val="annotation subject"/>
    <w:basedOn w:val="CommentText"/>
    <w:next w:val="CommentText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Arial">
    <w:name w:val="Normal + Arial"/>
    <w:basedOn w:val="Normal"/>
    <w:pPr>
      <w:ind w:firstLine="1418"/>
      <w:jc w:val="both"/>
    </w:pPr>
    <w:rPr>
      <w:rFonts w:ascii="Arial" w:hAnsi="Arial" w:cs="Arial"/>
      <w:sz w:val="24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szCs w:val="18"/>
    </w:rPr>
  </w:style>
  <w:style w:type="paragraph" w:customStyle="1" w:styleId="Outline">
    <w:name w:val="Outline"/>
    <w:basedOn w:val="Normal"/>
    <w:pPr>
      <w:spacing w:before="240"/>
    </w:pPr>
    <w:rPr>
      <w:sz w:val="24"/>
      <w:lang w:val="en-US"/>
    </w:rPr>
  </w:style>
  <w:style w:type="paragraph" w:customStyle="1" w:styleId="Normali">
    <w:name w:val="Normal(i)"/>
    <w:basedOn w:val="Normal"/>
    <w:pPr>
      <w:keepLines/>
      <w:tabs>
        <w:tab w:val="left" w:pos="1843"/>
      </w:tabs>
      <w:spacing w:after="120"/>
      <w:jc w:val="both"/>
    </w:pPr>
    <w:rPr>
      <w:sz w:val="24"/>
      <w:lang w:val="en-GB"/>
    </w:rPr>
  </w:style>
  <w:style w:type="paragraph" w:customStyle="1" w:styleId="aparagraphs">
    <w:name w:val="(a) paragraphs"/>
    <w:next w:val="Normal"/>
    <w:pPr>
      <w:suppressAutoHyphens/>
      <w:spacing w:before="120" w:after="120"/>
      <w:jc w:val="both"/>
    </w:pPr>
    <w:rPr>
      <w:rFonts w:eastAsia="Arial"/>
      <w:kern w:val="1"/>
      <w:sz w:val="24"/>
      <w:lang w:val="es-ES_tradnl" w:eastAsia="ar-SA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basedOn w:val="Normal"/>
    <w:pPr>
      <w:autoSpaceDE w:val="0"/>
    </w:pPr>
    <w:rPr>
      <w:rFonts w:ascii="Arial" w:eastAsia="Arial" w:hAnsi="Arial"/>
      <w:color w:val="000000"/>
      <w:sz w:val="24"/>
      <w:szCs w:val="24"/>
      <w:lang/>
    </w:rPr>
  </w:style>
  <w:style w:type="paragraph" w:customStyle="1" w:styleId="TextoATECH">
    <w:name w:val="&gt;&gt;&gt;Texto ATECH"/>
    <w:basedOn w:val="Normal"/>
    <w:pPr>
      <w:spacing w:after="200" w:line="300" w:lineRule="atLeast"/>
      <w:jc w:val="both"/>
    </w:pPr>
    <w:rPr>
      <w:rFonts w:ascii="Arial" w:hAnsi="Arial" w:cs="Arial"/>
      <w:sz w:val="22"/>
      <w:szCs w:val="22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paragraph" w:customStyle="1" w:styleId="Standard">
    <w:name w:val="Standard"/>
    <w:pPr>
      <w:suppressAutoHyphens/>
      <w:spacing w:after="200" w:line="276" w:lineRule="auto"/>
      <w:jc w:val="both"/>
      <w:textAlignment w:val="baseline"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Primeirorecuodecorpodetexto1">
    <w:name w:val="Primeiro recuo de corpo de texto1"/>
    <w:basedOn w:val="Corpodetexto"/>
    <w:pPr>
      <w:ind w:firstLine="283"/>
      <w:jc w:val="center"/>
    </w:pPr>
    <w:rPr>
      <w:rFonts w:ascii="Verdana" w:hAnsi="Verdana" w:cs="Verdana"/>
      <w:color w:val="000000"/>
      <w:sz w:val="20"/>
    </w:rPr>
  </w:style>
  <w:style w:type="paragraph" w:customStyle="1" w:styleId="WW-Ttulo111111111">
    <w:name w:val="WW-Título11111111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atabela">
    <w:name w:val="Conteúdo da tabela"/>
    <w:basedOn w:val="Normal"/>
    <w:pPr>
      <w:widowControl w:val="0"/>
      <w:suppressLineNumbers/>
    </w:pPr>
    <w:rPr>
      <w:rFonts w:eastAsia="Lucida Sans Unicode"/>
      <w:sz w:val="24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qFormat/>
    <w:rsid w:val="0018346E"/>
    <w:rPr>
      <w:kern w:val="0"/>
      <w:sz w:val="24"/>
      <w:szCs w:val="24"/>
    </w:rPr>
  </w:style>
  <w:style w:type="paragraph" w:customStyle="1" w:styleId="Estilo6">
    <w:name w:val="Estilo6"/>
    <w:basedOn w:val="Normal"/>
    <w:rsid w:val="0018346E"/>
    <w:pPr>
      <w:spacing w:before="120"/>
      <w:jc w:val="center"/>
    </w:pPr>
    <w:rPr>
      <w:rFonts w:ascii="Arial" w:eastAsia="Arial" w:hAnsi="Arial"/>
      <w:b/>
      <w:kern w:val="0"/>
      <w:sz w:val="18"/>
    </w:rPr>
  </w:style>
  <w:style w:type="paragraph" w:styleId="Corpodetexto3">
    <w:name w:val="Body Text 3"/>
    <w:basedOn w:val="Normal"/>
    <w:link w:val="Corpodetexto3Char"/>
    <w:uiPriority w:val="99"/>
    <w:unhideWhenUsed/>
    <w:rsid w:val="00686C3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686C3F"/>
    <w:rPr>
      <w:kern w:val="1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86C3F"/>
    <w:pPr>
      <w:ind w:left="720"/>
      <w:contextualSpacing/>
    </w:pPr>
    <w:rPr>
      <w:kern w:val="0"/>
      <w:sz w:val="24"/>
      <w:szCs w:val="24"/>
    </w:rPr>
  </w:style>
  <w:style w:type="paragraph" w:customStyle="1" w:styleId="just">
    <w:name w:val="just"/>
    <w:basedOn w:val="Normal"/>
    <w:rsid w:val="00686C3F"/>
    <w:pPr>
      <w:suppressAutoHyphens w:val="0"/>
      <w:ind w:left="720" w:hanging="720"/>
      <w:jc w:val="both"/>
    </w:pPr>
    <w:rPr>
      <w:rFonts w:ascii="CG Times (WN)" w:eastAsia="Batang" w:hAnsi="CG Times (WN)"/>
      <w:kern w:val="0"/>
      <w:lang w:eastAsia="pt-BR"/>
    </w:rPr>
  </w:style>
  <w:style w:type="paragraph" w:customStyle="1" w:styleId="Textbody">
    <w:name w:val="Text body"/>
    <w:basedOn w:val="Standard"/>
    <w:rsid w:val="00686C3F"/>
    <w:pPr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0"/>
    </w:rPr>
  </w:style>
  <w:style w:type="character" w:styleId="Refdecomentrio">
    <w:name w:val="annotation reference"/>
    <w:uiPriority w:val="99"/>
    <w:semiHidden/>
    <w:unhideWhenUsed/>
    <w:rsid w:val="00EC24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430"/>
  </w:style>
  <w:style w:type="character" w:customStyle="1" w:styleId="TextodecomentrioChar">
    <w:name w:val="Texto de comentário Char"/>
    <w:link w:val="Textodecomentrio"/>
    <w:uiPriority w:val="99"/>
    <w:semiHidden/>
    <w:rsid w:val="00EC2430"/>
    <w:rPr>
      <w:kern w:val="1"/>
      <w:lang w:eastAsia="ar-SA"/>
    </w:rPr>
  </w:style>
  <w:style w:type="character" w:customStyle="1" w:styleId="CabealhoChar">
    <w:name w:val="Cabeçalho Char"/>
    <w:link w:val="Cabealho"/>
    <w:rsid w:val="0022060C"/>
    <w:rPr>
      <w:kern w:val="1"/>
      <w:sz w:val="24"/>
      <w:lang w:eastAsia="ar-SA"/>
    </w:rPr>
  </w:style>
  <w:style w:type="character" w:customStyle="1" w:styleId="RodapChar">
    <w:name w:val="Rodapé Char"/>
    <w:link w:val="Rodap"/>
    <w:uiPriority w:val="99"/>
    <w:rsid w:val="0022060C"/>
    <w:rPr>
      <w:kern w:val="1"/>
      <w:sz w:val="24"/>
      <w:lang w:eastAsia="ar-SA"/>
    </w:rPr>
  </w:style>
  <w:style w:type="table" w:styleId="Tabelacomgrade">
    <w:name w:val="Table Grid"/>
    <w:basedOn w:val="Tabelanormal"/>
    <w:uiPriority w:val="59"/>
    <w:rsid w:val="004A3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gmbrasil.org.br" TargetMode="External"/><Relationship Id="rId2" Type="http://schemas.openxmlformats.org/officeDocument/2006/relationships/hyperlink" Target="mailto:falecom@dgmbrasil.org.br" TargetMode="External"/><Relationship Id="rId1" Type="http://schemas.openxmlformats.org/officeDocument/2006/relationships/hyperlink" Target="http://www.dgmbrasil.org.br" TargetMode="External"/><Relationship Id="rId4" Type="http://schemas.openxmlformats.org/officeDocument/2006/relationships/hyperlink" Target="mailto:falecom@dgmbrasil.org.b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a.org.br" TargetMode="External"/><Relationship Id="rId2" Type="http://schemas.openxmlformats.org/officeDocument/2006/relationships/hyperlink" Target="mailto:caa@caa.org.br" TargetMode="External"/><Relationship Id="rId1" Type="http://schemas.openxmlformats.org/officeDocument/2006/relationships/hyperlink" Target="http://www.caa.org.br" TargetMode="External"/><Relationship Id="rId4" Type="http://schemas.openxmlformats.org/officeDocument/2006/relationships/hyperlink" Target="mailto:caa@ca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6AEE-D28D-4011-8BF5-C74D8D4A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FEDERATIVA DO BRASIL</vt:lpstr>
    </vt:vector>
  </TitlesOfParts>
  <Company/>
  <LinksUpToDate>false</LinksUpToDate>
  <CharactersWithSpaces>1187</CharactersWithSpaces>
  <SharedDoc>false</SharedDoc>
  <HLinks>
    <vt:vector size="24" baseType="variant">
      <vt:variant>
        <vt:i4>524408</vt:i4>
      </vt:variant>
      <vt:variant>
        <vt:i4>9</vt:i4>
      </vt:variant>
      <vt:variant>
        <vt:i4>0</vt:i4>
      </vt:variant>
      <vt:variant>
        <vt:i4>5</vt:i4>
      </vt:variant>
      <vt:variant>
        <vt:lpwstr>mailto:caa@caa.org.br</vt:lpwstr>
      </vt:variant>
      <vt:variant>
        <vt:lpwstr/>
      </vt:variant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>http://www.caa.org.br/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mailto:caa@caa.org.br</vt:lpwstr>
      </vt:variant>
      <vt:variant>
        <vt:lpwstr/>
      </vt:variant>
      <vt:variant>
        <vt:i4>7077937</vt:i4>
      </vt:variant>
      <vt:variant>
        <vt:i4>0</vt:i4>
      </vt:variant>
      <vt:variant>
        <vt:i4>0</vt:i4>
      </vt:variant>
      <vt:variant>
        <vt:i4>5</vt:i4>
      </vt:variant>
      <vt:variant>
        <vt:lpwstr>http://www.caa.org.br/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FEDERATIVA DO BRASIL</dc:title>
  <dc:creator>FNDE</dc:creator>
  <cp:lastModifiedBy>Joanderson Vinício Santos</cp:lastModifiedBy>
  <cp:revision>3</cp:revision>
  <cp:lastPrinted>2015-11-12T19:48:00Z</cp:lastPrinted>
  <dcterms:created xsi:type="dcterms:W3CDTF">2016-02-04T17:50:00Z</dcterms:created>
  <dcterms:modified xsi:type="dcterms:W3CDTF">2016-02-04T17:50:00Z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1130254688</vt:i4>
  </property>
  <property fmtid="{D5CDD505-2E9C-101B-9397-08002B2CF9AE}" pid="3" name="_AuthorEmail">
    <vt:lpwstr>carlam@fnde.gov.br</vt:lpwstr>
  </property>
  <property fmtid="{D5CDD505-2E9C-101B-9397-08002B2CF9AE}" pid="4" name="_AuthorEmailDisplayName">
    <vt:lpwstr>Carla Cristina de Oliveira Magalhaes</vt:lpwstr>
  </property>
  <property fmtid="{D5CDD505-2E9C-101B-9397-08002B2CF9AE}" pid="5" name="_PreviousAdHocReviewCycleID">
    <vt:i4>1124644300</vt:i4>
  </property>
  <property fmtid="{D5CDD505-2E9C-101B-9397-08002B2CF9AE}" pid="6" name="_ReviewingToolsShownOnce">
    <vt:lpwstr/>
  </property>
</Properties>
</file>